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10" w:rsidRDefault="004C6210">
      <w:pPr>
        <w:spacing w:line="200" w:lineRule="exact"/>
      </w:pPr>
    </w:p>
    <w:p w:rsidR="004C6210" w:rsidRDefault="004C6210">
      <w:pPr>
        <w:spacing w:before="4" w:line="260" w:lineRule="exact"/>
        <w:rPr>
          <w:sz w:val="26"/>
          <w:szCs w:val="26"/>
        </w:rPr>
      </w:pPr>
    </w:p>
    <w:p w:rsidR="004C6210" w:rsidRDefault="00493FA6">
      <w:pPr>
        <w:spacing w:before="31" w:line="260" w:lineRule="exact"/>
        <w:ind w:left="234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DR.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C.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O4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GODI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Š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J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8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KTORANDOV</w:t>
      </w:r>
      <w:r>
        <w:rPr>
          <w:rFonts w:ascii="Arial Narrow" w:eastAsia="Arial Narrow" w:hAnsi="Arial Narrow" w:cs="Arial Narrow"/>
          <w:spacing w:val="17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IZ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VJEŠ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TAJ</w:t>
      </w:r>
      <w:r>
        <w:rPr>
          <w:rFonts w:ascii="Arial Narrow" w:eastAsia="Arial Narrow" w:hAnsi="Arial Narrow" w:cs="Arial Narrow"/>
          <w:spacing w:val="29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w w:val="108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w w:val="108"/>
          <w:position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5"/>
          <w:sz w:val="16"/>
          <w:szCs w:val="16"/>
        </w:rPr>
        <w:t>1</w:t>
      </w: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before="5" w:line="260" w:lineRule="exact"/>
        <w:rPr>
          <w:sz w:val="26"/>
          <w:szCs w:val="26"/>
        </w:rPr>
      </w:pPr>
    </w:p>
    <w:p w:rsidR="004C6210" w:rsidRDefault="00493FA6">
      <w:pPr>
        <w:spacing w:before="31" w:line="260" w:lineRule="exact"/>
        <w:ind w:left="4724" w:right="393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ĆI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w w:val="108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I</w:t>
      </w:r>
    </w:p>
    <w:p w:rsidR="004C6210" w:rsidRDefault="004C6210">
      <w:pPr>
        <w:spacing w:before="15" w:line="220" w:lineRule="exact"/>
        <w:rPr>
          <w:sz w:val="22"/>
          <w:szCs w:val="22"/>
        </w:rPr>
      </w:pPr>
    </w:p>
    <w:p w:rsidR="004C6210" w:rsidRDefault="00493FA6">
      <w:pPr>
        <w:spacing w:before="35" w:line="220" w:lineRule="exact"/>
        <w:ind w:left="559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position w:val="-1"/>
        </w:rPr>
        <w:t>Naziv</w:t>
      </w:r>
      <w:proofErr w:type="spellEnd"/>
      <w:r>
        <w:rPr>
          <w:rFonts w:ascii="Arial Narrow" w:eastAsia="Arial Narrow" w:hAnsi="Arial Narrow" w:cs="Arial Narrow"/>
          <w:spacing w:val="14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10"/>
          <w:position w:val="-1"/>
        </w:rPr>
        <w:t>do</w:t>
      </w:r>
      <w:r>
        <w:rPr>
          <w:rFonts w:ascii="Arial Narrow" w:eastAsia="Arial Narrow" w:hAnsi="Arial Narrow" w:cs="Arial Narrow"/>
          <w:w w:val="110"/>
          <w:position w:val="-1"/>
        </w:rPr>
        <w:t>k</w:t>
      </w:r>
      <w:r>
        <w:rPr>
          <w:rFonts w:ascii="Arial Narrow" w:eastAsia="Arial Narrow" w:hAnsi="Arial Narrow" w:cs="Arial Narrow"/>
          <w:spacing w:val="1"/>
          <w:w w:val="110"/>
          <w:position w:val="-1"/>
        </w:rPr>
        <w:t>to</w:t>
      </w:r>
      <w:r>
        <w:rPr>
          <w:rFonts w:ascii="Arial Narrow" w:eastAsia="Arial Narrow" w:hAnsi="Arial Narrow" w:cs="Arial Narrow"/>
          <w:spacing w:val="-1"/>
          <w:w w:val="110"/>
          <w:position w:val="-1"/>
        </w:rPr>
        <w:t>r</w:t>
      </w:r>
      <w:r>
        <w:rPr>
          <w:rFonts w:ascii="Arial Narrow" w:eastAsia="Arial Narrow" w:hAnsi="Arial Narrow" w:cs="Arial Narrow"/>
          <w:w w:val="110"/>
          <w:position w:val="-1"/>
        </w:rPr>
        <w:t>sk</w:t>
      </w:r>
      <w:r>
        <w:rPr>
          <w:rFonts w:ascii="Arial Narrow" w:eastAsia="Arial Narrow" w:hAnsi="Arial Narrow" w:cs="Arial Narrow"/>
          <w:spacing w:val="1"/>
          <w:w w:val="110"/>
          <w:position w:val="-1"/>
        </w:rPr>
        <w:t>o</w:t>
      </w:r>
      <w:r>
        <w:rPr>
          <w:rFonts w:ascii="Arial Narrow" w:eastAsia="Arial Narrow" w:hAnsi="Arial Narrow" w:cs="Arial Narrow"/>
          <w:w w:val="110"/>
          <w:position w:val="-1"/>
        </w:rPr>
        <w:t>g</w:t>
      </w:r>
      <w:proofErr w:type="spellEnd"/>
      <w:r>
        <w:rPr>
          <w:rFonts w:ascii="Arial Narrow" w:eastAsia="Arial Narrow" w:hAnsi="Arial Narrow" w:cs="Arial Narrow"/>
          <w:spacing w:val="-1"/>
          <w:w w:val="110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10"/>
          <w:position w:val="-1"/>
        </w:rPr>
        <w:t>s</w:t>
      </w:r>
      <w:r>
        <w:rPr>
          <w:rFonts w:ascii="Arial Narrow" w:eastAsia="Arial Narrow" w:hAnsi="Arial Narrow" w:cs="Arial Narrow"/>
          <w:spacing w:val="1"/>
          <w:w w:val="119"/>
          <w:position w:val="-1"/>
        </w:rPr>
        <w:t>t</w:t>
      </w:r>
      <w:r>
        <w:rPr>
          <w:rFonts w:ascii="Arial Narrow" w:eastAsia="Arial Narrow" w:hAnsi="Arial Narrow" w:cs="Arial Narrow"/>
          <w:spacing w:val="1"/>
          <w:w w:val="109"/>
          <w:position w:val="-1"/>
        </w:rPr>
        <w:t>ud</w:t>
      </w:r>
      <w:r>
        <w:rPr>
          <w:rFonts w:ascii="Arial Narrow" w:eastAsia="Arial Narrow" w:hAnsi="Arial Narrow" w:cs="Arial Narrow"/>
          <w:w w:val="124"/>
          <w:position w:val="-1"/>
        </w:rPr>
        <w:t>ij</w:t>
      </w:r>
      <w:r>
        <w:rPr>
          <w:rFonts w:ascii="Arial Narrow" w:eastAsia="Arial Narrow" w:hAnsi="Arial Narrow" w:cs="Arial Narrow"/>
          <w:w w:val="99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w w:val="119"/>
          <w:position w:val="-1"/>
        </w:rPr>
        <w:t>:</w:t>
      </w:r>
    </w:p>
    <w:p w:rsidR="004C6210" w:rsidRDefault="004C6210">
      <w:pPr>
        <w:spacing w:before="4" w:line="200" w:lineRule="exact"/>
      </w:pPr>
    </w:p>
    <w:p w:rsidR="004C6210" w:rsidRDefault="00493FA6">
      <w:pPr>
        <w:spacing w:before="40" w:line="220" w:lineRule="exact"/>
        <w:ind w:left="559" w:right="742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tu</w:t>
      </w:r>
      <w:r>
        <w:rPr>
          <w:rFonts w:ascii="Arial Narrow" w:eastAsia="Arial Narrow" w:hAnsi="Arial Narrow" w:cs="Arial Narrow"/>
        </w:rPr>
        <w:t>la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3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1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p</w:t>
      </w:r>
      <w:r>
        <w:rPr>
          <w:rFonts w:ascii="Arial Narrow" w:eastAsia="Arial Narrow" w:hAnsi="Arial Narrow" w:cs="Arial Narrow"/>
          <w:spacing w:val="-1"/>
          <w:w w:val="116"/>
        </w:rPr>
        <w:t>r</w:t>
      </w:r>
      <w:r>
        <w:rPr>
          <w:rFonts w:ascii="Arial Narrow" w:eastAsia="Arial Narrow" w:hAnsi="Arial Narrow" w:cs="Arial Narrow"/>
          <w:w w:val="99"/>
        </w:rPr>
        <w:t>ez</w:t>
      </w:r>
      <w:r>
        <w:rPr>
          <w:rFonts w:ascii="Arial Narrow" w:eastAsia="Arial Narrow" w:hAnsi="Arial Narrow" w:cs="Arial Narrow"/>
          <w:w w:val="124"/>
        </w:rPr>
        <w:t>i</w:t>
      </w:r>
      <w:r>
        <w:rPr>
          <w:rFonts w:ascii="Arial Narrow" w:eastAsia="Arial Narrow" w:hAnsi="Arial Narrow" w:cs="Arial Narrow"/>
          <w:spacing w:val="1"/>
          <w:w w:val="106"/>
        </w:rPr>
        <w:t>m</w:t>
      </w:r>
      <w:r>
        <w:rPr>
          <w:rFonts w:ascii="Arial Narrow" w:eastAsia="Arial Narrow" w:hAnsi="Arial Narrow" w:cs="Arial Narrow"/>
          <w:w w:val="99"/>
        </w:rPr>
        <w:t>e</w:t>
      </w:r>
      <w:proofErr w:type="spellEnd"/>
      <w:r>
        <w:rPr>
          <w:rFonts w:ascii="Arial Narrow" w:eastAsia="Arial Narrow" w:hAnsi="Arial Narrow" w:cs="Arial Narrow"/>
          <w:w w:val="9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do</w:t>
      </w:r>
      <w:r>
        <w:rPr>
          <w:rFonts w:ascii="Arial Narrow" w:eastAsia="Arial Narrow" w:hAnsi="Arial Narrow" w:cs="Arial Narrow"/>
          <w:w w:val="110"/>
        </w:rPr>
        <w:t>k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spacing w:val="1"/>
          <w:w w:val="109"/>
        </w:rPr>
        <w:t>o</w:t>
      </w:r>
      <w:r>
        <w:rPr>
          <w:rFonts w:ascii="Arial Narrow" w:eastAsia="Arial Narrow" w:hAnsi="Arial Narrow" w:cs="Arial Narrow"/>
          <w:spacing w:val="-1"/>
          <w:w w:val="116"/>
        </w:rPr>
        <w:t>r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109"/>
        </w:rPr>
        <w:t>nd</w:t>
      </w:r>
      <w:r>
        <w:rPr>
          <w:rFonts w:ascii="Arial Narrow" w:eastAsia="Arial Narrow" w:hAnsi="Arial Narrow" w:cs="Arial Narrow"/>
          <w:w w:val="99"/>
        </w:rPr>
        <w:t>a</w:t>
      </w:r>
      <w:proofErr w:type="spellEnd"/>
      <w:r>
        <w:rPr>
          <w:rFonts w:ascii="Arial Narrow" w:eastAsia="Arial Narrow" w:hAnsi="Arial Narrow" w:cs="Arial Narrow"/>
          <w:w w:val="99"/>
        </w:rPr>
        <w:t>/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do</w:t>
      </w:r>
      <w:r>
        <w:rPr>
          <w:rFonts w:ascii="Arial Narrow" w:eastAsia="Arial Narrow" w:hAnsi="Arial Narrow" w:cs="Arial Narrow"/>
          <w:spacing w:val="-2"/>
          <w:w w:val="110"/>
        </w:rPr>
        <w:t>k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spacing w:val="1"/>
          <w:w w:val="109"/>
        </w:rPr>
        <w:t>o</w:t>
      </w:r>
      <w:r>
        <w:rPr>
          <w:rFonts w:ascii="Arial Narrow" w:eastAsia="Arial Narrow" w:hAnsi="Arial Narrow" w:cs="Arial Narrow"/>
          <w:spacing w:val="-1"/>
          <w:w w:val="116"/>
        </w:rPr>
        <w:t>r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109"/>
        </w:rPr>
        <w:t>nd</w:t>
      </w:r>
      <w:r>
        <w:rPr>
          <w:rFonts w:ascii="Arial Narrow" w:eastAsia="Arial Narrow" w:hAnsi="Arial Narrow" w:cs="Arial Narrow"/>
          <w:w w:val="124"/>
        </w:rPr>
        <w:t>i</w:t>
      </w:r>
      <w:r>
        <w:rPr>
          <w:rFonts w:ascii="Arial Narrow" w:eastAsia="Arial Narrow" w:hAnsi="Arial Narrow" w:cs="Arial Narrow"/>
          <w:w w:val="110"/>
        </w:rPr>
        <w:t>c</w:t>
      </w:r>
      <w:r>
        <w:rPr>
          <w:rFonts w:ascii="Arial Narrow" w:eastAsia="Arial Narrow" w:hAnsi="Arial Narrow" w:cs="Arial Narrow"/>
          <w:w w:val="99"/>
        </w:rPr>
        <w:t>e</w:t>
      </w:r>
      <w:proofErr w:type="spellEnd"/>
      <w:r>
        <w:rPr>
          <w:rFonts w:ascii="Arial Narrow" w:eastAsia="Arial Narrow" w:hAnsi="Arial Narrow" w:cs="Arial Narrow"/>
          <w:w w:val="119"/>
        </w:rPr>
        <w:t>:</w:t>
      </w:r>
    </w:p>
    <w:p w:rsidR="004C6210" w:rsidRDefault="004C6210">
      <w:pPr>
        <w:spacing w:before="11" w:line="200" w:lineRule="exact"/>
      </w:pPr>
    </w:p>
    <w:p w:rsidR="004C6210" w:rsidRDefault="00493FA6">
      <w:pPr>
        <w:spacing w:line="161" w:lineRule="auto"/>
        <w:ind w:left="5237" w:right="3230" w:hanging="4678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4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3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8"/>
        </w:rPr>
        <w:t>do</w:t>
      </w:r>
      <w:r>
        <w:rPr>
          <w:rFonts w:ascii="Arial Narrow" w:eastAsia="Arial Narrow" w:hAnsi="Arial Narrow" w:cs="Arial Narrow"/>
          <w:w w:val="108"/>
        </w:rPr>
        <w:t>k</w:t>
      </w:r>
      <w:r>
        <w:rPr>
          <w:rFonts w:ascii="Arial Narrow" w:eastAsia="Arial Narrow" w:hAnsi="Arial Narrow" w:cs="Arial Narrow"/>
          <w:spacing w:val="1"/>
          <w:w w:val="108"/>
        </w:rPr>
        <w:t>to</w:t>
      </w:r>
      <w:r>
        <w:rPr>
          <w:rFonts w:ascii="Arial Narrow" w:eastAsia="Arial Narrow" w:hAnsi="Arial Narrow" w:cs="Arial Narrow"/>
          <w:spacing w:val="-1"/>
          <w:w w:val="108"/>
        </w:rPr>
        <w:t>r</w:t>
      </w:r>
      <w:r>
        <w:rPr>
          <w:rFonts w:ascii="Arial Narrow" w:eastAsia="Arial Narrow" w:hAnsi="Arial Narrow" w:cs="Arial Narrow"/>
          <w:w w:val="108"/>
        </w:rPr>
        <w:t>a</w:t>
      </w:r>
      <w:r>
        <w:rPr>
          <w:rFonts w:ascii="Arial Narrow" w:eastAsia="Arial Narrow" w:hAnsi="Arial Narrow" w:cs="Arial Narrow"/>
          <w:spacing w:val="1"/>
          <w:w w:val="108"/>
        </w:rPr>
        <w:t>nd</w:t>
      </w:r>
      <w:r>
        <w:rPr>
          <w:rFonts w:ascii="Arial Narrow" w:eastAsia="Arial Narrow" w:hAnsi="Arial Narrow" w:cs="Arial Narrow"/>
          <w:spacing w:val="-2"/>
          <w:w w:val="108"/>
        </w:rPr>
        <w:t>a</w:t>
      </w:r>
      <w:proofErr w:type="spellEnd"/>
      <w:r>
        <w:rPr>
          <w:rFonts w:ascii="Arial Narrow" w:eastAsia="Arial Narrow" w:hAnsi="Arial Narrow" w:cs="Arial Narrow"/>
          <w:w w:val="108"/>
        </w:rPr>
        <w:t xml:space="preserve">:                                                       </w:t>
      </w:r>
      <w:r>
        <w:rPr>
          <w:rFonts w:ascii="Arial Narrow" w:eastAsia="Arial Narrow" w:hAnsi="Arial Narrow" w:cs="Arial Narrow"/>
          <w:spacing w:val="10"/>
          <w:w w:val="10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12"/>
        </w:rPr>
        <w:t>G</w:t>
      </w:r>
      <w:r>
        <w:rPr>
          <w:rFonts w:ascii="Arial Narrow" w:eastAsia="Arial Narrow" w:hAnsi="Arial Narrow" w:cs="Arial Narrow"/>
          <w:spacing w:val="1"/>
          <w:position w:val="12"/>
        </w:rPr>
        <w:t>od</w:t>
      </w:r>
      <w:r>
        <w:rPr>
          <w:rFonts w:ascii="Arial Narrow" w:eastAsia="Arial Narrow" w:hAnsi="Arial Narrow" w:cs="Arial Narrow"/>
          <w:position w:val="12"/>
        </w:rPr>
        <w:t>i</w:t>
      </w:r>
      <w:r>
        <w:rPr>
          <w:rFonts w:ascii="Arial Narrow" w:eastAsia="Arial Narrow" w:hAnsi="Arial Narrow" w:cs="Arial Narrow"/>
          <w:spacing w:val="1"/>
          <w:position w:val="12"/>
        </w:rPr>
        <w:t>n</w:t>
      </w:r>
      <w:r>
        <w:rPr>
          <w:rFonts w:ascii="Arial Narrow" w:eastAsia="Arial Narrow" w:hAnsi="Arial Narrow" w:cs="Arial Narrow"/>
          <w:position w:val="12"/>
        </w:rPr>
        <w:t>a</w:t>
      </w:r>
      <w:proofErr w:type="spellEnd"/>
      <w:r>
        <w:rPr>
          <w:rFonts w:ascii="Arial Narrow" w:eastAsia="Arial Narrow" w:hAnsi="Arial Narrow" w:cs="Arial Narrow"/>
          <w:position w:val="12"/>
        </w:rPr>
        <w:t xml:space="preserve"> </w:t>
      </w:r>
      <w:r>
        <w:rPr>
          <w:rFonts w:ascii="Arial Narrow" w:eastAsia="Arial Narrow" w:hAnsi="Arial Narrow" w:cs="Arial Narrow"/>
          <w:spacing w:val="29"/>
          <w:position w:val="12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2"/>
        </w:rPr>
        <w:t>za</w:t>
      </w:r>
      <w:proofErr w:type="spellEnd"/>
      <w:proofErr w:type="gramEnd"/>
      <w:r>
        <w:rPr>
          <w:rFonts w:ascii="Arial Narrow" w:eastAsia="Arial Narrow" w:hAnsi="Arial Narrow" w:cs="Arial Narrow"/>
          <w:spacing w:val="42"/>
          <w:position w:val="12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2"/>
        </w:rPr>
        <w:t>k</w:t>
      </w:r>
      <w:r>
        <w:rPr>
          <w:rFonts w:ascii="Arial Narrow" w:eastAsia="Arial Narrow" w:hAnsi="Arial Narrow" w:cs="Arial Narrow"/>
          <w:spacing w:val="1"/>
          <w:position w:val="12"/>
        </w:rPr>
        <w:t>o</w:t>
      </w:r>
      <w:r>
        <w:rPr>
          <w:rFonts w:ascii="Arial Narrow" w:eastAsia="Arial Narrow" w:hAnsi="Arial Narrow" w:cs="Arial Narrow"/>
          <w:position w:val="12"/>
        </w:rPr>
        <w:t>ju</w:t>
      </w:r>
      <w:proofErr w:type="spellEnd"/>
      <w:r>
        <w:rPr>
          <w:rFonts w:ascii="Arial Narrow" w:eastAsia="Arial Narrow" w:hAnsi="Arial Narrow" w:cs="Arial Narrow"/>
          <w:position w:val="12"/>
        </w:rPr>
        <w:t xml:space="preserve"> </w:t>
      </w:r>
      <w:r>
        <w:rPr>
          <w:rFonts w:ascii="Arial Narrow" w:eastAsia="Arial Narrow" w:hAnsi="Arial Narrow" w:cs="Arial Narrow"/>
          <w:spacing w:val="32"/>
          <w:position w:val="12"/>
        </w:rPr>
        <w:t xml:space="preserve"> </w:t>
      </w:r>
      <w:r>
        <w:rPr>
          <w:rFonts w:ascii="Arial Narrow" w:eastAsia="Arial Narrow" w:hAnsi="Arial Narrow" w:cs="Arial Narrow"/>
          <w:w w:val="110"/>
          <w:position w:val="12"/>
        </w:rPr>
        <w:t>s</w:t>
      </w:r>
      <w:r>
        <w:rPr>
          <w:rFonts w:ascii="Arial Narrow" w:eastAsia="Arial Narrow" w:hAnsi="Arial Narrow" w:cs="Arial Narrow"/>
          <w:w w:val="99"/>
          <w:position w:val="12"/>
        </w:rPr>
        <w:t xml:space="preserve">e </w:t>
      </w:r>
      <w:proofErr w:type="spellStart"/>
      <w:r>
        <w:rPr>
          <w:rFonts w:ascii="Arial Narrow" w:eastAsia="Arial Narrow" w:hAnsi="Arial Narrow" w:cs="Arial Narrow"/>
          <w:spacing w:val="1"/>
          <w:w w:val="110"/>
        </w:rPr>
        <w:t>podno</w:t>
      </w:r>
      <w:r>
        <w:rPr>
          <w:rFonts w:ascii="Arial Narrow" w:eastAsia="Arial Narrow" w:hAnsi="Arial Narrow" w:cs="Arial Narrow"/>
          <w:w w:val="110"/>
        </w:rPr>
        <w:t>si</w:t>
      </w:r>
      <w:proofErr w:type="spellEnd"/>
      <w:r>
        <w:rPr>
          <w:rFonts w:ascii="Arial Narrow" w:eastAsia="Arial Narrow" w:hAnsi="Arial Narrow" w:cs="Arial Narrow"/>
          <w:spacing w:val="-5"/>
          <w:w w:val="110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4"/>
        </w:rPr>
        <w:t>i</w:t>
      </w:r>
      <w:r>
        <w:rPr>
          <w:rFonts w:ascii="Arial Narrow" w:eastAsia="Arial Narrow" w:hAnsi="Arial Narrow" w:cs="Arial Narrow"/>
          <w:w w:val="99"/>
        </w:rPr>
        <w:t>z</w:t>
      </w:r>
      <w:r>
        <w:rPr>
          <w:rFonts w:ascii="Arial Narrow" w:eastAsia="Arial Narrow" w:hAnsi="Arial Narrow" w:cs="Arial Narrow"/>
          <w:w w:val="110"/>
        </w:rPr>
        <w:t>v</w:t>
      </w:r>
      <w:r>
        <w:rPr>
          <w:rFonts w:ascii="Arial Narrow" w:eastAsia="Arial Narrow" w:hAnsi="Arial Narrow" w:cs="Arial Narrow"/>
          <w:w w:val="124"/>
        </w:rPr>
        <w:t>j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w w:val="110"/>
        </w:rPr>
        <w:t>š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spacing w:val="-2"/>
          <w:w w:val="124"/>
        </w:rPr>
        <w:t>j</w:t>
      </w:r>
      <w:proofErr w:type="spellEnd"/>
      <w:r>
        <w:rPr>
          <w:rFonts w:ascii="Arial Narrow" w:eastAsia="Arial Narrow" w:hAnsi="Arial Narrow" w:cs="Arial Narrow"/>
          <w:w w:val="119"/>
        </w:rPr>
        <w:t>:</w:t>
      </w:r>
    </w:p>
    <w:p w:rsidR="004C6210" w:rsidRDefault="004C6210">
      <w:pPr>
        <w:spacing w:before="10" w:line="200" w:lineRule="exact"/>
      </w:pPr>
    </w:p>
    <w:p w:rsidR="004C6210" w:rsidRDefault="00493FA6">
      <w:pPr>
        <w:spacing w:before="35" w:line="220" w:lineRule="exact"/>
        <w:ind w:left="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w w:val="99"/>
          <w:position w:val="-1"/>
        </w:rPr>
        <w:t>E</w:t>
      </w:r>
      <w:r>
        <w:rPr>
          <w:rFonts w:ascii="Arial Narrow" w:eastAsia="Arial Narrow" w:hAnsi="Arial Narrow" w:cs="Arial Narrow"/>
          <w:spacing w:val="1"/>
          <w:w w:val="99"/>
          <w:position w:val="-1"/>
        </w:rPr>
        <w:t>-</w:t>
      </w:r>
      <w:r>
        <w:rPr>
          <w:rFonts w:ascii="Arial Narrow" w:eastAsia="Arial Narrow" w:hAnsi="Arial Narrow" w:cs="Arial Narrow"/>
          <w:spacing w:val="1"/>
          <w:w w:val="106"/>
          <w:position w:val="-1"/>
        </w:rPr>
        <w:t>m</w:t>
      </w:r>
      <w:r>
        <w:rPr>
          <w:rFonts w:ascii="Arial Narrow" w:eastAsia="Arial Narrow" w:hAnsi="Arial Narrow" w:cs="Arial Narrow"/>
          <w:w w:val="99"/>
          <w:position w:val="-1"/>
        </w:rPr>
        <w:t>a</w:t>
      </w:r>
      <w:r>
        <w:rPr>
          <w:rFonts w:ascii="Arial Narrow" w:eastAsia="Arial Narrow" w:hAnsi="Arial Narrow" w:cs="Arial Narrow"/>
          <w:w w:val="124"/>
          <w:position w:val="-1"/>
        </w:rPr>
        <w:t>il</w:t>
      </w:r>
      <w:r>
        <w:rPr>
          <w:rFonts w:ascii="Arial Narrow" w:eastAsia="Arial Narrow" w:hAnsi="Arial Narrow" w:cs="Arial Narrow"/>
          <w:w w:val="119"/>
          <w:position w:val="-1"/>
        </w:rPr>
        <w:t>:</w:t>
      </w:r>
    </w:p>
    <w:p w:rsidR="004C6210" w:rsidRDefault="004C6210">
      <w:pPr>
        <w:spacing w:before="9" w:line="180" w:lineRule="exact"/>
        <w:rPr>
          <w:sz w:val="19"/>
          <w:szCs w:val="19"/>
        </w:rPr>
      </w:pPr>
    </w:p>
    <w:p w:rsidR="004C6210" w:rsidRDefault="00493FA6">
      <w:pPr>
        <w:spacing w:before="35" w:line="180" w:lineRule="exact"/>
        <w:ind w:left="559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1"/>
          <w:position w:val="-4"/>
        </w:rPr>
        <w:t>Vr</w:t>
      </w:r>
      <w:r>
        <w:rPr>
          <w:rFonts w:ascii="Arial Narrow" w:eastAsia="Arial Narrow" w:hAnsi="Arial Narrow" w:cs="Arial Narrow"/>
          <w:position w:val="-4"/>
        </w:rPr>
        <w:t>s</w:t>
      </w:r>
      <w:r>
        <w:rPr>
          <w:rFonts w:ascii="Arial Narrow" w:eastAsia="Arial Narrow" w:hAnsi="Arial Narrow" w:cs="Arial Narrow"/>
          <w:spacing w:val="1"/>
          <w:position w:val="-4"/>
        </w:rPr>
        <w:t>t</w:t>
      </w:r>
      <w:r>
        <w:rPr>
          <w:rFonts w:ascii="Arial Narrow" w:eastAsia="Arial Narrow" w:hAnsi="Arial Narrow" w:cs="Arial Narrow"/>
          <w:position w:val="-4"/>
        </w:rPr>
        <w:t>a</w:t>
      </w:r>
      <w:proofErr w:type="spellEnd"/>
      <w:r>
        <w:rPr>
          <w:rFonts w:ascii="Arial Narrow" w:eastAsia="Arial Narrow" w:hAnsi="Arial Narrow" w:cs="Arial Narrow"/>
          <w:spacing w:val="24"/>
          <w:position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10"/>
          <w:position w:val="-4"/>
        </w:rPr>
        <w:t>s</w:t>
      </w:r>
      <w:r>
        <w:rPr>
          <w:rFonts w:ascii="Arial Narrow" w:eastAsia="Arial Narrow" w:hAnsi="Arial Narrow" w:cs="Arial Narrow"/>
          <w:spacing w:val="1"/>
          <w:w w:val="119"/>
          <w:position w:val="-4"/>
        </w:rPr>
        <w:t>t</w:t>
      </w:r>
      <w:r>
        <w:rPr>
          <w:rFonts w:ascii="Arial Narrow" w:eastAsia="Arial Narrow" w:hAnsi="Arial Narrow" w:cs="Arial Narrow"/>
          <w:spacing w:val="1"/>
          <w:w w:val="109"/>
          <w:position w:val="-4"/>
        </w:rPr>
        <w:t>ud</w:t>
      </w:r>
      <w:r>
        <w:rPr>
          <w:rFonts w:ascii="Arial Narrow" w:eastAsia="Arial Narrow" w:hAnsi="Arial Narrow" w:cs="Arial Narrow"/>
          <w:w w:val="124"/>
          <w:position w:val="-4"/>
        </w:rPr>
        <w:t>ij</w:t>
      </w:r>
      <w:r>
        <w:rPr>
          <w:rFonts w:ascii="Arial Narrow" w:eastAsia="Arial Narrow" w:hAnsi="Arial Narrow" w:cs="Arial Narrow"/>
          <w:w w:val="99"/>
          <w:position w:val="-4"/>
        </w:rPr>
        <w:t>a</w:t>
      </w:r>
      <w:proofErr w:type="spellEnd"/>
      <w:r w:rsidR="008E03D0">
        <w:rPr>
          <w:rFonts w:ascii="Arial Narrow" w:eastAsia="Arial Narrow" w:hAnsi="Arial Narrow" w:cs="Arial Narrow"/>
          <w:w w:val="99"/>
          <w:position w:val="-4"/>
        </w:rPr>
        <w:t xml:space="preserve"> </w:t>
      </w:r>
    </w:p>
    <w:p w:rsidR="004C6210" w:rsidRDefault="00493FA6">
      <w:pPr>
        <w:spacing w:line="260" w:lineRule="exact"/>
        <w:ind w:left="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  <w:position w:val="-1"/>
        </w:rPr>
        <w:t>(</w:t>
      </w:r>
      <w:proofErr w:type="spellStart"/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oli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o</w:t>
      </w:r>
      <w:proofErr w:type="spellEnd"/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zac</w:t>
      </w:r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niti</w:t>
      </w:r>
      <w:proofErr w:type="spellEnd"/>
      <w:r>
        <w:rPr>
          <w:rFonts w:ascii="Arial Narrow" w:eastAsia="Arial Narrow" w:hAnsi="Arial Narrow" w:cs="Arial Narrow"/>
          <w:spacing w:val="-5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polje</w:t>
      </w:r>
      <w:proofErr w:type="spellEnd"/>
      <w:r>
        <w:rPr>
          <w:rFonts w:ascii="Arial Narrow" w:eastAsia="Arial Narrow" w:hAnsi="Arial Narrow" w:cs="Arial Narrow"/>
          <w:spacing w:val="1"/>
          <w:position w:val="-1"/>
        </w:rPr>
        <w:t>)</w:t>
      </w:r>
      <w:r>
        <w:rPr>
          <w:rFonts w:ascii="Arial Narrow" w:eastAsia="Arial Narrow" w:hAnsi="Arial Narrow" w:cs="Arial Narrow"/>
          <w:position w:val="-1"/>
        </w:rPr>
        <w:t xml:space="preserve">:                                 </w:t>
      </w:r>
      <w:r>
        <w:rPr>
          <w:rFonts w:ascii="Arial Narrow" w:eastAsia="Arial Narrow" w:hAnsi="Arial Narrow" w:cs="Arial Narrow"/>
          <w:spacing w:val="15"/>
          <w:position w:val="-1"/>
        </w:rPr>
        <w:t xml:space="preserve"> </w:t>
      </w:r>
      <w:r w:rsidR="008E03D0">
        <w:rPr>
          <w:rFonts w:ascii="Arial Narrow" w:eastAsia="Arial Narrow" w:hAnsi="Arial Narrow" w:cs="Arial Narrow"/>
          <w:spacing w:val="15"/>
          <w:position w:val="-1"/>
        </w:rPr>
        <w:t xml:space="preserve">  </w:t>
      </w:r>
      <w:bookmarkStart w:id="0" w:name="_GoBack"/>
      <w:bookmarkEnd w:id="0"/>
      <w:proofErr w:type="spellStart"/>
      <w:r>
        <w:rPr>
          <w:rFonts w:ascii="Arial Narrow" w:eastAsia="Arial Narrow" w:hAnsi="Arial Narrow" w:cs="Arial Narrow"/>
          <w:position w:val="10"/>
        </w:rPr>
        <w:t>puno</w:t>
      </w:r>
      <w:proofErr w:type="spellEnd"/>
      <w:r>
        <w:rPr>
          <w:rFonts w:ascii="Arial Narrow" w:eastAsia="Arial Narrow" w:hAnsi="Arial Narrow" w:cs="Arial Narrow"/>
          <w:spacing w:val="-4"/>
          <w:position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position w:val="10"/>
        </w:rPr>
        <w:t>r</w:t>
      </w:r>
      <w:r>
        <w:rPr>
          <w:rFonts w:ascii="Arial Narrow" w:eastAsia="Arial Narrow" w:hAnsi="Arial Narrow" w:cs="Arial Narrow"/>
          <w:position w:val="10"/>
        </w:rPr>
        <w:t>adno</w:t>
      </w:r>
      <w:proofErr w:type="spellEnd"/>
      <w:r>
        <w:rPr>
          <w:rFonts w:ascii="Arial Narrow" w:eastAsia="Arial Narrow" w:hAnsi="Arial Narrow" w:cs="Arial Narrow"/>
          <w:spacing w:val="-4"/>
          <w:position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0"/>
        </w:rPr>
        <w:t>v</w:t>
      </w:r>
      <w:r>
        <w:rPr>
          <w:rFonts w:ascii="Arial Narrow" w:eastAsia="Arial Narrow" w:hAnsi="Arial Narrow" w:cs="Arial Narrow"/>
          <w:spacing w:val="1"/>
          <w:position w:val="10"/>
        </w:rPr>
        <w:t>r</w:t>
      </w:r>
      <w:r>
        <w:rPr>
          <w:rFonts w:ascii="Arial Narrow" w:eastAsia="Arial Narrow" w:hAnsi="Arial Narrow" w:cs="Arial Narrow"/>
          <w:position w:val="10"/>
        </w:rPr>
        <w:t>ije</w:t>
      </w:r>
      <w:r>
        <w:rPr>
          <w:rFonts w:ascii="Arial Narrow" w:eastAsia="Arial Narrow" w:hAnsi="Arial Narrow" w:cs="Arial Narrow"/>
          <w:spacing w:val="1"/>
          <w:position w:val="10"/>
        </w:rPr>
        <w:t>m</w:t>
      </w:r>
      <w:r>
        <w:rPr>
          <w:rFonts w:ascii="Arial Narrow" w:eastAsia="Arial Narrow" w:hAnsi="Arial Narrow" w:cs="Arial Narrow"/>
          <w:position w:val="10"/>
        </w:rPr>
        <w:t>e</w:t>
      </w:r>
      <w:proofErr w:type="spellEnd"/>
      <w:r>
        <w:rPr>
          <w:rFonts w:ascii="Arial Narrow" w:eastAsia="Arial Narrow" w:hAnsi="Arial Narrow" w:cs="Arial Narrow"/>
          <w:position w:val="10"/>
        </w:rPr>
        <w:t xml:space="preserve">                                                   </w:t>
      </w:r>
      <w:r>
        <w:rPr>
          <w:rFonts w:ascii="Arial Narrow" w:eastAsia="Arial Narrow" w:hAnsi="Arial Narrow" w:cs="Arial Narrow"/>
          <w:spacing w:val="33"/>
          <w:position w:val="10"/>
        </w:rPr>
        <w:t xml:space="preserve"> </w:t>
      </w:r>
      <w:r>
        <w:rPr>
          <w:rFonts w:ascii="Arial Narrow" w:eastAsia="Arial Narrow" w:hAnsi="Arial Narrow" w:cs="Arial Narrow"/>
          <w:position w:val="10"/>
        </w:rPr>
        <w:t>s</w:t>
      </w:r>
      <w:r>
        <w:rPr>
          <w:rFonts w:ascii="Arial Narrow" w:eastAsia="Arial Narrow" w:hAnsi="Arial Narrow" w:cs="Arial Narrow"/>
          <w:spacing w:val="-1"/>
          <w:position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0"/>
        </w:rPr>
        <w:t>dijelom</w:t>
      </w:r>
      <w:proofErr w:type="spellEnd"/>
      <w:r>
        <w:rPr>
          <w:rFonts w:ascii="Arial Narrow" w:eastAsia="Arial Narrow" w:hAnsi="Arial Narrow" w:cs="Arial Narrow"/>
          <w:spacing w:val="-4"/>
          <w:position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position w:val="10"/>
        </w:rPr>
        <w:t>r</w:t>
      </w:r>
      <w:r>
        <w:rPr>
          <w:rFonts w:ascii="Arial Narrow" w:eastAsia="Arial Narrow" w:hAnsi="Arial Narrow" w:cs="Arial Narrow"/>
          <w:position w:val="10"/>
        </w:rPr>
        <w:t>adnog</w:t>
      </w:r>
      <w:proofErr w:type="spellEnd"/>
      <w:r>
        <w:rPr>
          <w:rFonts w:ascii="Arial Narrow" w:eastAsia="Arial Narrow" w:hAnsi="Arial Narrow" w:cs="Arial Narrow"/>
          <w:spacing w:val="-5"/>
          <w:position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0"/>
        </w:rPr>
        <w:t>v</w:t>
      </w:r>
      <w:r>
        <w:rPr>
          <w:rFonts w:ascii="Arial Narrow" w:eastAsia="Arial Narrow" w:hAnsi="Arial Narrow" w:cs="Arial Narrow"/>
          <w:spacing w:val="1"/>
          <w:position w:val="10"/>
        </w:rPr>
        <w:t>r</w:t>
      </w:r>
      <w:r>
        <w:rPr>
          <w:rFonts w:ascii="Arial Narrow" w:eastAsia="Arial Narrow" w:hAnsi="Arial Narrow" w:cs="Arial Narrow"/>
          <w:position w:val="10"/>
        </w:rPr>
        <w:t>e</w:t>
      </w:r>
      <w:r>
        <w:rPr>
          <w:rFonts w:ascii="Arial Narrow" w:eastAsia="Arial Narrow" w:hAnsi="Arial Narrow" w:cs="Arial Narrow"/>
          <w:spacing w:val="1"/>
          <w:position w:val="10"/>
        </w:rPr>
        <w:t>m</w:t>
      </w:r>
      <w:r>
        <w:rPr>
          <w:rFonts w:ascii="Arial Narrow" w:eastAsia="Arial Narrow" w:hAnsi="Arial Narrow" w:cs="Arial Narrow"/>
          <w:position w:val="10"/>
        </w:rPr>
        <w:t>ena</w:t>
      </w:r>
      <w:proofErr w:type="spellEnd"/>
    </w:p>
    <w:p w:rsidR="004C6210" w:rsidRDefault="004C6210">
      <w:pPr>
        <w:spacing w:before="6" w:line="140" w:lineRule="exact"/>
        <w:rPr>
          <w:sz w:val="14"/>
          <w:szCs w:val="14"/>
        </w:rPr>
      </w:pPr>
    </w:p>
    <w:p w:rsidR="004C6210" w:rsidRDefault="00493FA6">
      <w:pPr>
        <w:spacing w:line="260" w:lineRule="exact"/>
        <w:ind w:left="4856" w:right="407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w w:val="99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NT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)</w:t>
      </w:r>
    </w:p>
    <w:p w:rsidR="004C6210" w:rsidRDefault="004C6210">
      <w:pPr>
        <w:spacing w:before="2" w:line="160" w:lineRule="exact"/>
        <w:rPr>
          <w:sz w:val="17"/>
          <w:szCs w:val="17"/>
        </w:rPr>
      </w:pPr>
    </w:p>
    <w:p w:rsidR="004C6210" w:rsidRDefault="00493FA6">
      <w:pPr>
        <w:spacing w:before="35" w:line="220" w:lineRule="exact"/>
        <w:ind w:left="2830"/>
        <w:rPr>
          <w:rFonts w:ascii="Arial Narrow" w:eastAsia="Arial Narrow" w:hAnsi="Arial Narrow" w:cs="Arial Narrow"/>
        </w:rPr>
      </w:pPr>
      <w:r>
        <w:pict>
          <v:group id="_x0000_s1530" style="position:absolute;left:0;text-align:left;margin-left:204.95pt;margin-top:-45.15pt;width:9.25pt;height:9.25pt;z-index:-251670528;mso-position-horizontal-relative:page" coordorigin="4099,-903" coordsize="185,185">
            <v:shape id="_x0000_s1531" style="position:absolute;left:4099;top:-903;width:185;height:185" coordorigin="4099,-903" coordsize="185,185" path="m4099,-719r185,l4284,-903r-185,l4099,-719xe" filled="f" strokeweight=".72pt">
              <v:path arrowok="t"/>
            </v:shape>
            <w10:wrap anchorx="page"/>
          </v:group>
        </w:pict>
      </w:r>
      <w:proofErr w:type="spellStart"/>
      <w:r>
        <w:rPr>
          <w:rFonts w:ascii="Arial Narrow" w:eastAsia="Arial Narrow" w:hAnsi="Arial Narrow" w:cs="Arial Narrow"/>
          <w:spacing w:val="1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i</w:t>
      </w:r>
      <w:r>
        <w:rPr>
          <w:rFonts w:ascii="Arial Narrow" w:eastAsia="Arial Narrow" w:hAnsi="Arial Narrow" w:cs="Arial Narrow"/>
          <w:spacing w:val="1"/>
          <w:position w:val="-1"/>
        </w:rPr>
        <w:t>tu</w:t>
      </w:r>
      <w:r>
        <w:rPr>
          <w:rFonts w:ascii="Arial Narrow" w:eastAsia="Arial Narrow" w:hAnsi="Arial Narrow" w:cs="Arial Narrow"/>
          <w:position w:val="-1"/>
        </w:rPr>
        <w:t>la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32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i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  <w:r>
        <w:rPr>
          <w:rFonts w:ascii="Arial Narrow" w:eastAsia="Arial Narrow" w:hAnsi="Arial Narrow" w:cs="Arial Narrow"/>
          <w:spacing w:val="16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i</w:t>
      </w:r>
      <w:proofErr w:type="spellEnd"/>
      <w:r>
        <w:rPr>
          <w:rFonts w:ascii="Arial Narrow" w:eastAsia="Arial Narrow" w:hAnsi="Arial Narrow" w:cs="Arial Narrow"/>
          <w:spacing w:val="9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ezi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  <w:r>
        <w:rPr>
          <w:rFonts w:ascii="Arial Narrow" w:eastAsia="Arial Narrow" w:hAnsi="Arial Narrow" w:cs="Arial Narrow"/>
          <w:position w:val="-1"/>
        </w:rPr>
        <w:t>:</w:t>
      </w:r>
      <w:r>
        <w:rPr>
          <w:rFonts w:ascii="Arial Narrow" w:eastAsia="Arial Narrow" w:hAnsi="Arial Narrow" w:cs="Arial Narrow"/>
          <w:position w:val="-1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spacing w:val="16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Us</w:t>
      </w:r>
      <w:r>
        <w:rPr>
          <w:rFonts w:ascii="Arial Narrow" w:eastAsia="Arial Narrow" w:hAnsi="Arial Narrow" w:cs="Arial Narrow"/>
          <w:spacing w:val="1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no</w:t>
      </w:r>
      <w:r>
        <w:rPr>
          <w:rFonts w:ascii="Arial Narrow" w:eastAsia="Arial Narrow" w:hAnsi="Arial Narrow" w:cs="Arial Narrow"/>
          <w:position w:val="-1"/>
        </w:rPr>
        <w:t>va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3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  <w:position w:val="-1"/>
        </w:rPr>
        <w:t>d</w:t>
      </w:r>
      <w:r>
        <w:rPr>
          <w:rFonts w:ascii="Arial Narrow" w:eastAsia="Arial Narrow" w:hAnsi="Arial Narrow" w:cs="Arial Narrow"/>
          <w:spacing w:val="-1"/>
          <w:w w:val="116"/>
          <w:position w:val="-1"/>
        </w:rPr>
        <w:t>r</w:t>
      </w:r>
      <w:r>
        <w:rPr>
          <w:rFonts w:ascii="Arial Narrow" w:eastAsia="Arial Narrow" w:hAnsi="Arial Narrow" w:cs="Arial Narrow"/>
          <w:w w:val="99"/>
          <w:position w:val="-1"/>
        </w:rPr>
        <w:t>ža</w:t>
      </w:r>
      <w:r>
        <w:rPr>
          <w:rFonts w:ascii="Arial Narrow" w:eastAsia="Arial Narrow" w:hAnsi="Arial Narrow" w:cs="Arial Narrow"/>
          <w:w w:val="110"/>
          <w:position w:val="-1"/>
        </w:rPr>
        <w:t>v</w:t>
      </w:r>
      <w:r>
        <w:rPr>
          <w:rFonts w:ascii="Arial Narrow" w:eastAsia="Arial Narrow" w:hAnsi="Arial Narrow" w:cs="Arial Narrow"/>
          <w:w w:val="99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w w:val="119"/>
          <w:position w:val="-1"/>
        </w:rPr>
        <w:t>:</w:t>
      </w:r>
    </w:p>
    <w:p w:rsidR="004C6210" w:rsidRDefault="004C6210">
      <w:pPr>
        <w:spacing w:before="17" w:line="240" w:lineRule="exact"/>
        <w:rPr>
          <w:sz w:val="24"/>
          <w:szCs w:val="24"/>
        </w:rPr>
      </w:pPr>
    </w:p>
    <w:p w:rsidR="004C6210" w:rsidRDefault="00493FA6">
      <w:pPr>
        <w:spacing w:before="35" w:line="220" w:lineRule="exact"/>
        <w:ind w:left="559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1"/>
          <w:position w:val="-1"/>
        </w:rPr>
        <w:t>Pr</w:t>
      </w:r>
      <w:r>
        <w:rPr>
          <w:rFonts w:ascii="Arial Narrow" w:eastAsia="Arial Narrow" w:hAnsi="Arial Narrow" w:cs="Arial Narrow"/>
          <w:position w:val="-1"/>
        </w:rPr>
        <w:t>vi</w:t>
      </w:r>
      <w:proofErr w:type="spellEnd"/>
      <w:r>
        <w:rPr>
          <w:rFonts w:ascii="Arial Narrow" w:eastAsia="Arial Narrow" w:hAnsi="Arial Narrow" w:cs="Arial Narrow"/>
          <w:spacing w:val="25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w w:val="106"/>
          <w:position w:val="-1"/>
        </w:rPr>
        <w:t>m</w:t>
      </w:r>
      <w:r>
        <w:rPr>
          <w:rFonts w:ascii="Arial Narrow" w:eastAsia="Arial Narrow" w:hAnsi="Arial Narrow" w:cs="Arial Narrow"/>
          <w:w w:val="99"/>
          <w:position w:val="-1"/>
        </w:rPr>
        <w:t>e</w:t>
      </w:r>
      <w:r>
        <w:rPr>
          <w:rFonts w:ascii="Arial Narrow" w:eastAsia="Arial Narrow" w:hAnsi="Arial Narrow" w:cs="Arial Narrow"/>
          <w:spacing w:val="1"/>
          <w:w w:val="109"/>
          <w:position w:val="-1"/>
        </w:rPr>
        <w:t>n</w:t>
      </w:r>
      <w:r>
        <w:rPr>
          <w:rFonts w:ascii="Arial Narrow" w:eastAsia="Arial Narrow" w:hAnsi="Arial Narrow" w:cs="Arial Narrow"/>
          <w:spacing w:val="1"/>
          <w:w w:val="119"/>
          <w:position w:val="-1"/>
        </w:rPr>
        <w:t>t</w:t>
      </w:r>
      <w:r>
        <w:rPr>
          <w:rFonts w:ascii="Arial Narrow" w:eastAsia="Arial Narrow" w:hAnsi="Arial Narrow" w:cs="Arial Narrow"/>
          <w:spacing w:val="1"/>
          <w:w w:val="109"/>
          <w:position w:val="-1"/>
        </w:rPr>
        <w:t>o</w:t>
      </w:r>
      <w:r>
        <w:rPr>
          <w:rFonts w:ascii="Arial Narrow" w:eastAsia="Arial Narrow" w:hAnsi="Arial Narrow" w:cs="Arial Narrow"/>
          <w:spacing w:val="-1"/>
          <w:w w:val="116"/>
          <w:position w:val="-1"/>
        </w:rPr>
        <w:t>r</w:t>
      </w:r>
      <w:r>
        <w:rPr>
          <w:rFonts w:ascii="Arial Narrow" w:eastAsia="Arial Narrow" w:hAnsi="Arial Narrow" w:cs="Arial Narrow"/>
          <w:w w:val="119"/>
          <w:position w:val="-1"/>
        </w:rPr>
        <w:t>:</w:t>
      </w:r>
    </w:p>
    <w:p w:rsidR="004C6210" w:rsidRDefault="004C6210">
      <w:pPr>
        <w:spacing w:before="9" w:line="100" w:lineRule="exact"/>
        <w:rPr>
          <w:sz w:val="11"/>
          <w:szCs w:val="11"/>
        </w:rPr>
      </w:pPr>
    </w:p>
    <w:p w:rsidR="004C6210" w:rsidRDefault="004C6210">
      <w:pPr>
        <w:spacing w:line="200" w:lineRule="exact"/>
      </w:pPr>
    </w:p>
    <w:p w:rsidR="004C6210" w:rsidRDefault="00493FA6">
      <w:pPr>
        <w:spacing w:before="35" w:line="220" w:lineRule="exact"/>
        <w:ind w:left="559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position w:val="-1"/>
        </w:rPr>
        <w:t>D</w:t>
      </w:r>
      <w:r>
        <w:rPr>
          <w:rFonts w:ascii="Arial Narrow" w:eastAsia="Arial Narrow" w:hAnsi="Arial Narrow" w:cs="Arial Narrow"/>
          <w:spacing w:val="-1"/>
          <w:position w:val="-1"/>
        </w:rPr>
        <w:t>r</w:t>
      </w:r>
      <w:r>
        <w:rPr>
          <w:rFonts w:ascii="Arial Narrow" w:eastAsia="Arial Narrow" w:hAnsi="Arial Narrow" w:cs="Arial Narrow"/>
          <w:spacing w:val="1"/>
          <w:position w:val="-1"/>
        </w:rPr>
        <w:t>ug</w:t>
      </w:r>
      <w:r>
        <w:rPr>
          <w:rFonts w:ascii="Arial Narrow" w:eastAsia="Arial Narrow" w:hAnsi="Arial Narrow" w:cs="Arial Narrow"/>
          <w:position w:val="-1"/>
        </w:rPr>
        <w:t>i</w:t>
      </w:r>
      <w:proofErr w:type="spellEnd"/>
      <w:r>
        <w:rPr>
          <w:rFonts w:ascii="Arial Narrow" w:eastAsia="Arial Narrow" w:hAnsi="Arial Narrow" w:cs="Arial Narrow"/>
          <w:spacing w:val="3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w w:val="106"/>
          <w:position w:val="-1"/>
        </w:rPr>
        <w:t>m</w:t>
      </w:r>
      <w:r>
        <w:rPr>
          <w:rFonts w:ascii="Arial Narrow" w:eastAsia="Arial Narrow" w:hAnsi="Arial Narrow" w:cs="Arial Narrow"/>
          <w:w w:val="99"/>
          <w:position w:val="-1"/>
        </w:rPr>
        <w:t>e</w:t>
      </w:r>
      <w:r>
        <w:rPr>
          <w:rFonts w:ascii="Arial Narrow" w:eastAsia="Arial Narrow" w:hAnsi="Arial Narrow" w:cs="Arial Narrow"/>
          <w:spacing w:val="1"/>
          <w:w w:val="109"/>
          <w:position w:val="-1"/>
        </w:rPr>
        <w:t>n</w:t>
      </w:r>
      <w:r>
        <w:rPr>
          <w:rFonts w:ascii="Arial Narrow" w:eastAsia="Arial Narrow" w:hAnsi="Arial Narrow" w:cs="Arial Narrow"/>
          <w:spacing w:val="1"/>
          <w:w w:val="119"/>
          <w:position w:val="-1"/>
        </w:rPr>
        <w:t>t</w:t>
      </w:r>
      <w:r>
        <w:rPr>
          <w:rFonts w:ascii="Arial Narrow" w:eastAsia="Arial Narrow" w:hAnsi="Arial Narrow" w:cs="Arial Narrow"/>
          <w:spacing w:val="1"/>
          <w:w w:val="109"/>
          <w:position w:val="-1"/>
        </w:rPr>
        <w:t>o</w:t>
      </w:r>
      <w:r>
        <w:rPr>
          <w:rFonts w:ascii="Arial Narrow" w:eastAsia="Arial Narrow" w:hAnsi="Arial Narrow" w:cs="Arial Narrow"/>
          <w:spacing w:val="-1"/>
          <w:w w:val="116"/>
          <w:position w:val="-1"/>
        </w:rPr>
        <w:t>r</w:t>
      </w:r>
      <w:r>
        <w:rPr>
          <w:rFonts w:ascii="Arial Narrow" w:eastAsia="Arial Narrow" w:hAnsi="Arial Narrow" w:cs="Arial Narrow"/>
          <w:w w:val="119"/>
          <w:position w:val="-1"/>
        </w:rPr>
        <w:t>:</w:t>
      </w:r>
    </w:p>
    <w:p w:rsidR="004C6210" w:rsidRDefault="004C6210">
      <w:pPr>
        <w:spacing w:before="2" w:line="200" w:lineRule="exact"/>
        <w:sectPr w:rsidR="004C6210">
          <w:headerReference w:type="default" r:id="rId7"/>
          <w:footerReference w:type="default" r:id="rId8"/>
          <w:pgSz w:w="11900" w:h="16840"/>
          <w:pgMar w:top="1140" w:right="1320" w:bottom="280" w:left="540" w:header="728" w:footer="295" w:gutter="0"/>
          <w:cols w:space="720"/>
        </w:sectPr>
      </w:pPr>
    </w:p>
    <w:p w:rsidR="004C6210" w:rsidRDefault="00493FA6">
      <w:pPr>
        <w:spacing w:before="35"/>
        <w:ind w:left="559" w:right="-34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1"/>
          <w:w w:val="109"/>
        </w:rPr>
        <w:lastRenderedPageBreak/>
        <w:t>S</w:t>
      </w:r>
      <w:r>
        <w:rPr>
          <w:rFonts w:ascii="Arial Narrow" w:eastAsia="Arial Narrow" w:hAnsi="Arial Narrow" w:cs="Arial Narrow"/>
          <w:spacing w:val="1"/>
          <w:w w:val="109"/>
        </w:rPr>
        <w:t>tud</w:t>
      </w:r>
      <w:r>
        <w:rPr>
          <w:rFonts w:ascii="Arial Narrow" w:eastAsia="Arial Narrow" w:hAnsi="Arial Narrow" w:cs="Arial Narrow"/>
          <w:w w:val="109"/>
        </w:rPr>
        <w:t>ijski</w:t>
      </w:r>
      <w:proofErr w:type="spellEnd"/>
      <w:r>
        <w:rPr>
          <w:rFonts w:ascii="Arial Narrow" w:eastAsia="Arial Narrow" w:hAnsi="Arial Narrow" w:cs="Arial Narrow"/>
          <w:spacing w:val="7"/>
          <w:w w:val="10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09"/>
        </w:rPr>
        <w:t>savje</w:t>
      </w:r>
      <w:r>
        <w:rPr>
          <w:rFonts w:ascii="Arial Narrow" w:eastAsia="Arial Narrow" w:hAnsi="Arial Narrow" w:cs="Arial Narrow"/>
          <w:spacing w:val="1"/>
          <w:w w:val="109"/>
        </w:rPr>
        <w:t>tn</w:t>
      </w:r>
      <w:r>
        <w:rPr>
          <w:rFonts w:ascii="Arial Narrow" w:eastAsia="Arial Narrow" w:hAnsi="Arial Narrow" w:cs="Arial Narrow"/>
          <w:w w:val="109"/>
        </w:rPr>
        <w:t>ik</w:t>
      </w:r>
      <w:proofErr w:type="spellEnd"/>
      <w:r>
        <w:rPr>
          <w:rFonts w:ascii="Arial Narrow" w:eastAsia="Arial Narrow" w:hAnsi="Arial Narrow" w:cs="Arial Narrow"/>
          <w:spacing w:val="-5"/>
          <w:w w:val="10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proofErr w:type="spellStart"/>
      <w:r>
        <w:rPr>
          <w:rFonts w:ascii="Arial Narrow" w:eastAsia="Arial Narrow" w:hAnsi="Arial Narrow" w:cs="Arial Narrow"/>
        </w:rPr>
        <w:t>sa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ako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nije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dodijeljen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1"/>
        </w:rPr>
        <w:t>r)</w:t>
      </w:r>
      <w:r>
        <w:rPr>
          <w:rFonts w:ascii="Arial Narrow" w:eastAsia="Arial Narrow" w:hAnsi="Arial Narrow" w:cs="Arial Narrow"/>
        </w:rPr>
        <w:t>:</w:t>
      </w:r>
    </w:p>
    <w:p w:rsidR="004C6210" w:rsidRDefault="004C6210">
      <w:pPr>
        <w:spacing w:before="10" w:line="140" w:lineRule="exact"/>
        <w:rPr>
          <w:sz w:val="15"/>
          <w:szCs w:val="15"/>
        </w:rPr>
      </w:pPr>
    </w:p>
    <w:p w:rsidR="004C6210" w:rsidRDefault="00493FA6">
      <w:pPr>
        <w:ind w:left="103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4C6210" w:rsidRDefault="004C6210">
      <w:pPr>
        <w:spacing w:before="1" w:line="240" w:lineRule="exact"/>
        <w:rPr>
          <w:sz w:val="24"/>
          <w:szCs w:val="24"/>
        </w:rPr>
      </w:pPr>
    </w:p>
    <w:p w:rsidR="008E03D0" w:rsidRDefault="008E03D0">
      <w:pPr>
        <w:ind w:left="559" w:right="19"/>
        <w:rPr>
          <w:rFonts w:ascii="Arial Narrow" w:eastAsia="Arial Narrow" w:hAnsi="Arial Narrow" w:cs="Arial Narrow"/>
        </w:rPr>
      </w:pPr>
    </w:p>
    <w:p w:rsidR="004C6210" w:rsidRDefault="00493FA6">
      <w:pPr>
        <w:ind w:left="559" w:right="19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Je</w:t>
      </w:r>
      <w:proofErr w:type="spellEnd"/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li</w:t>
      </w:r>
      <w:r>
        <w:rPr>
          <w:rFonts w:ascii="Arial Narrow" w:eastAsia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</w:rPr>
        <w:t>en</w:t>
      </w:r>
      <w:proofErr w:type="spellEnd"/>
      <w:r>
        <w:rPr>
          <w:rFonts w:ascii="Arial Narrow" w:eastAsia="Arial Narrow" w:hAnsi="Arial Narrow" w:cs="Arial Narrow"/>
          <w:spacing w:val="3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lan</w:t>
      </w:r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1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w w:val="99"/>
        </w:rPr>
        <w:t>e</w:t>
      </w:r>
      <w:proofErr w:type="spellEnd"/>
      <w:r>
        <w:rPr>
          <w:rFonts w:ascii="Arial Narrow" w:eastAsia="Arial Narrow" w:hAnsi="Arial Narrow" w:cs="Arial Narrow"/>
          <w:w w:val="9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8"/>
        </w:rPr>
        <w:t>o</w:t>
      </w:r>
      <w:r>
        <w:rPr>
          <w:rFonts w:ascii="Arial Narrow" w:eastAsia="Arial Narrow" w:hAnsi="Arial Narrow" w:cs="Arial Narrow"/>
          <w:w w:val="108"/>
        </w:rPr>
        <w:t>s</w:t>
      </w:r>
      <w:r>
        <w:rPr>
          <w:rFonts w:ascii="Arial Narrow" w:eastAsia="Arial Narrow" w:hAnsi="Arial Narrow" w:cs="Arial Narrow"/>
          <w:spacing w:val="1"/>
          <w:w w:val="108"/>
        </w:rPr>
        <w:t>t</w:t>
      </w:r>
      <w:r>
        <w:rPr>
          <w:rFonts w:ascii="Arial Narrow" w:eastAsia="Arial Narrow" w:hAnsi="Arial Narrow" w:cs="Arial Narrow"/>
          <w:w w:val="108"/>
        </w:rPr>
        <w:t>va</w:t>
      </w:r>
      <w:r>
        <w:rPr>
          <w:rFonts w:ascii="Arial Narrow" w:eastAsia="Arial Narrow" w:hAnsi="Arial Narrow" w:cs="Arial Narrow"/>
          <w:spacing w:val="-1"/>
          <w:w w:val="108"/>
        </w:rPr>
        <w:t>r</w:t>
      </w:r>
      <w:r>
        <w:rPr>
          <w:rFonts w:ascii="Arial Narrow" w:eastAsia="Arial Narrow" w:hAnsi="Arial Narrow" w:cs="Arial Narrow"/>
          <w:spacing w:val="1"/>
          <w:w w:val="108"/>
        </w:rPr>
        <w:t>u</w:t>
      </w:r>
      <w:r>
        <w:rPr>
          <w:rFonts w:ascii="Arial Narrow" w:eastAsia="Arial Narrow" w:hAnsi="Arial Narrow" w:cs="Arial Narrow"/>
          <w:w w:val="108"/>
        </w:rPr>
        <w:t>je</w:t>
      </w:r>
      <w:r>
        <w:rPr>
          <w:rFonts w:ascii="Arial Narrow" w:eastAsia="Arial Narrow" w:hAnsi="Arial Narrow" w:cs="Arial Narrow"/>
          <w:spacing w:val="1"/>
          <w:w w:val="108"/>
        </w:rPr>
        <w:t>t</w:t>
      </w:r>
      <w:r>
        <w:rPr>
          <w:rFonts w:ascii="Arial Narrow" w:eastAsia="Arial Narrow" w:hAnsi="Arial Narrow" w:cs="Arial Narrow"/>
          <w:w w:val="108"/>
        </w:rPr>
        <w:t>e</w:t>
      </w:r>
      <w:proofErr w:type="spellEnd"/>
      <w:r>
        <w:rPr>
          <w:rFonts w:ascii="Arial Narrow" w:eastAsia="Arial Narrow" w:hAnsi="Arial Narrow" w:cs="Arial Narrow"/>
          <w:spacing w:val="-3"/>
          <w:w w:val="108"/>
        </w:rPr>
        <w:t xml:space="preserve"> </w:t>
      </w:r>
      <w:r>
        <w:rPr>
          <w:rFonts w:ascii="Arial Narrow" w:eastAsia="Arial Narrow" w:hAnsi="Arial Narrow" w:cs="Arial Narrow"/>
        </w:rPr>
        <w:t>li</w:t>
      </w:r>
      <w:r>
        <w:rPr>
          <w:rFonts w:ascii="Arial Narrow" w:eastAsia="Arial Narrow" w:hAnsi="Arial Narrow" w:cs="Arial Narrow"/>
          <w:spacing w:val="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n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109"/>
        </w:rPr>
        <w:t>p</w:t>
      </w:r>
      <w:r>
        <w:rPr>
          <w:rFonts w:ascii="Arial Narrow" w:eastAsia="Arial Narrow" w:hAnsi="Arial Narrow" w:cs="Arial Narrow"/>
          <w:spacing w:val="-1"/>
          <w:w w:val="116"/>
        </w:rPr>
        <w:t>r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109"/>
        </w:rPr>
        <w:t>d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w w:val="110"/>
        </w:rPr>
        <w:t>k</w:t>
      </w:r>
      <w:proofErr w:type="spellEnd"/>
      <w:r>
        <w:rPr>
          <w:rFonts w:ascii="Arial Narrow" w:eastAsia="Arial Narrow" w:hAnsi="Arial Narrow" w:cs="Arial Narrow"/>
          <w:w w:val="11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2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tom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p</w:t>
      </w:r>
      <w:r>
        <w:rPr>
          <w:rFonts w:ascii="Arial Narrow" w:eastAsia="Arial Narrow" w:hAnsi="Arial Narrow" w:cs="Arial Narrow"/>
          <w:w w:val="124"/>
        </w:rPr>
        <w:t>l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109"/>
        </w:rPr>
        <w:t>n</w:t>
      </w:r>
      <w:r>
        <w:rPr>
          <w:rFonts w:ascii="Arial Narrow" w:eastAsia="Arial Narrow" w:hAnsi="Arial Narrow" w:cs="Arial Narrow"/>
          <w:spacing w:val="-1"/>
          <w:w w:val="109"/>
        </w:rPr>
        <w:t>u</w:t>
      </w:r>
      <w:proofErr w:type="spellEnd"/>
      <w:r>
        <w:rPr>
          <w:rFonts w:ascii="Arial Narrow" w:eastAsia="Arial Narrow" w:hAnsi="Arial Narrow" w:cs="Arial Narrow"/>
          <w:w w:val="109"/>
        </w:rPr>
        <w:t xml:space="preserve">? </w:t>
      </w:r>
      <w:r>
        <w:rPr>
          <w:rFonts w:ascii="Arial Narrow" w:eastAsia="Arial Narrow" w:hAnsi="Arial Narrow" w:cs="Arial Narrow"/>
          <w:spacing w:val="1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oli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zac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niti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polje</w:t>
      </w:r>
      <w:proofErr w:type="spellEnd"/>
      <w:r>
        <w:rPr>
          <w:rFonts w:ascii="Arial Narrow" w:eastAsia="Arial Narrow" w:hAnsi="Arial Narrow" w:cs="Arial Narrow"/>
        </w:rPr>
        <w:t>)</w:t>
      </w:r>
    </w:p>
    <w:p w:rsidR="004C6210" w:rsidRDefault="004C6210">
      <w:pPr>
        <w:spacing w:before="9" w:line="160" w:lineRule="exact"/>
        <w:rPr>
          <w:sz w:val="16"/>
          <w:szCs w:val="16"/>
        </w:rPr>
      </w:pPr>
    </w:p>
    <w:p w:rsidR="004C6210" w:rsidRDefault="00493FA6">
      <w:pPr>
        <w:ind w:left="559" w:right="63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Ako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16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zac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150"/>
        </w:rPr>
        <w:t>„</w:t>
      </w:r>
      <w:proofErr w:type="gramEnd"/>
      <w:r>
        <w:rPr>
          <w:rFonts w:ascii="Arial Narrow" w:eastAsia="Arial Narrow" w:hAnsi="Arial Narrow" w:cs="Arial Narrow"/>
          <w:spacing w:val="1"/>
          <w:w w:val="109"/>
        </w:rPr>
        <w:t>n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w w:val="150"/>
        </w:rPr>
        <w:t>“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109"/>
        </w:rPr>
        <w:t xml:space="preserve">u </w:t>
      </w:r>
      <w:proofErr w:type="spellStart"/>
      <w:r>
        <w:rPr>
          <w:rFonts w:ascii="Arial Narrow" w:eastAsia="Arial Narrow" w:hAnsi="Arial Narrow" w:cs="Arial Narrow"/>
          <w:spacing w:val="1"/>
          <w:w w:val="108"/>
        </w:rPr>
        <w:t>p</w:t>
      </w:r>
      <w:r>
        <w:rPr>
          <w:rFonts w:ascii="Arial Narrow" w:eastAsia="Arial Narrow" w:hAnsi="Arial Narrow" w:cs="Arial Narrow"/>
          <w:spacing w:val="-1"/>
          <w:w w:val="108"/>
        </w:rPr>
        <w:t>r</w:t>
      </w:r>
      <w:r>
        <w:rPr>
          <w:rFonts w:ascii="Arial Narrow" w:eastAsia="Arial Narrow" w:hAnsi="Arial Narrow" w:cs="Arial Narrow"/>
          <w:w w:val="108"/>
        </w:rPr>
        <w:t>e</w:t>
      </w:r>
      <w:r>
        <w:rPr>
          <w:rFonts w:ascii="Arial Narrow" w:eastAsia="Arial Narrow" w:hAnsi="Arial Narrow" w:cs="Arial Narrow"/>
          <w:spacing w:val="1"/>
          <w:w w:val="108"/>
        </w:rPr>
        <w:t>thodno</w:t>
      </w:r>
      <w:r>
        <w:rPr>
          <w:rFonts w:ascii="Arial Narrow" w:eastAsia="Arial Narrow" w:hAnsi="Arial Narrow" w:cs="Arial Narrow"/>
          <w:w w:val="108"/>
        </w:rPr>
        <w:t>m</w:t>
      </w:r>
      <w:proofErr w:type="spellEnd"/>
      <w:r>
        <w:rPr>
          <w:rFonts w:ascii="Arial Narrow" w:eastAsia="Arial Narrow" w:hAnsi="Arial Narrow" w:cs="Arial Narrow"/>
          <w:spacing w:val="-1"/>
          <w:w w:val="10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p</w:t>
      </w:r>
      <w:r>
        <w:rPr>
          <w:rFonts w:ascii="Arial Narrow" w:eastAsia="Arial Narrow" w:hAnsi="Arial Narrow" w:cs="Arial Narrow"/>
          <w:w w:val="124"/>
        </w:rPr>
        <w:t>i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109"/>
        </w:rPr>
        <w:t>n</w:t>
      </w:r>
      <w:r>
        <w:rPr>
          <w:rFonts w:ascii="Arial Narrow" w:eastAsia="Arial Narrow" w:hAnsi="Arial Narrow" w:cs="Arial Narrow"/>
          <w:w w:val="124"/>
        </w:rPr>
        <w:t>j</w:t>
      </w:r>
      <w:r>
        <w:rPr>
          <w:rFonts w:ascii="Arial Narrow" w:eastAsia="Arial Narrow" w:hAnsi="Arial Narrow" w:cs="Arial Narrow"/>
          <w:spacing w:val="1"/>
          <w:w w:val="109"/>
        </w:rPr>
        <w:t>u</w:t>
      </w:r>
      <w:proofErr w:type="spellEnd"/>
      <w:r>
        <w:rPr>
          <w:rFonts w:ascii="Arial Narrow" w:eastAsia="Arial Narrow" w:hAnsi="Arial Narrow" w:cs="Arial Narrow"/>
          <w:w w:val="99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  <w:w w:val="107"/>
        </w:rPr>
        <w:t>ob</w:t>
      </w:r>
      <w:r>
        <w:rPr>
          <w:rFonts w:ascii="Arial Narrow" w:eastAsia="Arial Narrow" w:hAnsi="Arial Narrow" w:cs="Arial Narrow"/>
          <w:spacing w:val="-1"/>
          <w:w w:val="107"/>
        </w:rPr>
        <w:t>r</w:t>
      </w:r>
      <w:r>
        <w:rPr>
          <w:rFonts w:ascii="Arial Narrow" w:eastAsia="Arial Narrow" w:hAnsi="Arial Narrow" w:cs="Arial Narrow"/>
          <w:w w:val="107"/>
        </w:rPr>
        <w:t>azl</w:t>
      </w:r>
      <w:r>
        <w:rPr>
          <w:rFonts w:ascii="Arial Narrow" w:eastAsia="Arial Narrow" w:hAnsi="Arial Narrow" w:cs="Arial Narrow"/>
          <w:spacing w:val="1"/>
          <w:w w:val="107"/>
        </w:rPr>
        <w:t>o</w:t>
      </w:r>
      <w:r>
        <w:rPr>
          <w:rFonts w:ascii="Arial Narrow" w:eastAsia="Arial Narrow" w:hAnsi="Arial Narrow" w:cs="Arial Narrow"/>
          <w:w w:val="107"/>
        </w:rPr>
        <w:t>ži</w:t>
      </w:r>
      <w:r>
        <w:rPr>
          <w:rFonts w:ascii="Arial Narrow" w:eastAsia="Arial Narrow" w:hAnsi="Arial Narrow" w:cs="Arial Narrow"/>
          <w:spacing w:val="1"/>
          <w:w w:val="107"/>
        </w:rPr>
        <w:t>t</w:t>
      </w:r>
      <w:r>
        <w:rPr>
          <w:rFonts w:ascii="Arial Narrow" w:eastAsia="Arial Narrow" w:hAnsi="Arial Narrow" w:cs="Arial Narrow"/>
          <w:w w:val="107"/>
        </w:rPr>
        <w:t>e</w:t>
      </w:r>
      <w:proofErr w:type="spellEnd"/>
      <w:r>
        <w:rPr>
          <w:rFonts w:ascii="Arial Narrow" w:eastAsia="Arial Narrow" w:hAnsi="Arial Narrow" w:cs="Arial Narrow"/>
          <w:spacing w:val="-3"/>
          <w:w w:val="107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zaš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o</w:t>
      </w:r>
      <w:proofErr w:type="spellEnd"/>
      <w:r>
        <w:rPr>
          <w:rFonts w:ascii="Arial Narrow" w:eastAsia="Arial Narrow" w:hAnsi="Arial Narrow" w:cs="Arial Narrow"/>
          <w:spacing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4"/>
        </w:rPr>
        <w:t>i</w:t>
      </w:r>
      <w:proofErr w:type="spellEnd"/>
      <w:r>
        <w:rPr>
          <w:rFonts w:ascii="Arial Narrow" w:eastAsia="Arial Narrow" w:hAnsi="Arial Narrow" w:cs="Arial Narrow"/>
          <w:w w:val="1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7"/>
        </w:rPr>
        <w:t>p</w:t>
      </w:r>
      <w:r>
        <w:rPr>
          <w:rFonts w:ascii="Arial Narrow" w:eastAsia="Arial Narrow" w:hAnsi="Arial Narrow" w:cs="Arial Narrow"/>
          <w:spacing w:val="-1"/>
          <w:w w:val="107"/>
        </w:rPr>
        <w:t>r</w:t>
      </w:r>
      <w:r>
        <w:rPr>
          <w:rFonts w:ascii="Arial Narrow" w:eastAsia="Arial Narrow" w:hAnsi="Arial Narrow" w:cs="Arial Narrow"/>
          <w:w w:val="107"/>
        </w:rPr>
        <w:t>e</w:t>
      </w:r>
      <w:r>
        <w:rPr>
          <w:rFonts w:ascii="Arial Narrow" w:eastAsia="Arial Narrow" w:hAnsi="Arial Narrow" w:cs="Arial Narrow"/>
          <w:spacing w:val="1"/>
          <w:w w:val="107"/>
        </w:rPr>
        <w:t>d</w:t>
      </w:r>
      <w:r>
        <w:rPr>
          <w:rFonts w:ascii="Arial Narrow" w:eastAsia="Arial Narrow" w:hAnsi="Arial Narrow" w:cs="Arial Narrow"/>
          <w:w w:val="107"/>
        </w:rPr>
        <w:t>l</w:t>
      </w:r>
      <w:r>
        <w:rPr>
          <w:rFonts w:ascii="Arial Narrow" w:eastAsia="Arial Narrow" w:hAnsi="Arial Narrow" w:cs="Arial Narrow"/>
          <w:spacing w:val="1"/>
          <w:w w:val="107"/>
        </w:rPr>
        <w:t>o</w:t>
      </w:r>
      <w:r>
        <w:rPr>
          <w:rFonts w:ascii="Arial Narrow" w:eastAsia="Arial Narrow" w:hAnsi="Arial Narrow" w:cs="Arial Narrow"/>
          <w:w w:val="107"/>
        </w:rPr>
        <w:t>ži</w:t>
      </w:r>
      <w:r>
        <w:rPr>
          <w:rFonts w:ascii="Arial Narrow" w:eastAsia="Arial Narrow" w:hAnsi="Arial Narrow" w:cs="Arial Narrow"/>
          <w:spacing w:val="1"/>
          <w:w w:val="107"/>
        </w:rPr>
        <w:t>t</w:t>
      </w:r>
      <w:r>
        <w:rPr>
          <w:rFonts w:ascii="Arial Narrow" w:eastAsia="Arial Narrow" w:hAnsi="Arial Narrow" w:cs="Arial Narrow"/>
          <w:w w:val="107"/>
        </w:rPr>
        <w:t>e</w:t>
      </w:r>
      <w:proofErr w:type="spellEnd"/>
      <w:r>
        <w:rPr>
          <w:rFonts w:ascii="Arial Narrow" w:eastAsia="Arial Narrow" w:hAnsi="Arial Narrow" w:cs="Arial Narrow"/>
          <w:spacing w:val="4"/>
          <w:w w:val="107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kako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w w:val="109"/>
        </w:rPr>
        <w:t xml:space="preserve">o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pobo</w:t>
      </w:r>
      <w:r>
        <w:rPr>
          <w:rFonts w:ascii="Arial Narrow" w:eastAsia="Arial Narrow" w:hAnsi="Arial Narrow" w:cs="Arial Narrow"/>
          <w:w w:val="124"/>
        </w:rPr>
        <w:t>lj</w:t>
      </w:r>
      <w:r>
        <w:rPr>
          <w:rFonts w:ascii="Arial Narrow" w:eastAsia="Arial Narrow" w:hAnsi="Arial Narrow" w:cs="Arial Narrow"/>
          <w:w w:val="110"/>
        </w:rPr>
        <w:t>š</w:t>
      </w:r>
      <w:r>
        <w:rPr>
          <w:rFonts w:ascii="Arial Narrow" w:eastAsia="Arial Narrow" w:hAnsi="Arial Narrow" w:cs="Arial Narrow"/>
          <w:w w:val="99"/>
        </w:rPr>
        <w:t>a</w:t>
      </w:r>
      <w:proofErr w:type="spellEnd"/>
      <w:r>
        <w:rPr>
          <w:rFonts w:ascii="Arial Narrow" w:eastAsia="Arial Narrow" w:hAnsi="Arial Narrow" w:cs="Arial Narrow"/>
          <w:w w:val="119"/>
        </w:rPr>
        <w:t>:</w:t>
      </w:r>
    </w:p>
    <w:p w:rsidR="004C6210" w:rsidRDefault="00493FA6">
      <w:pPr>
        <w:spacing w:line="200" w:lineRule="exact"/>
      </w:pPr>
      <w:r>
        <w:br w:type="column"/>
      </w:r>
    </w:p>
    <w:p w:rsidR="004C6210" w:rsidRDefault="004C6210">
      <w:pPr>
        <w:spacing w:line="200" w:lineRule="exact"/>
      </w:pPr>
    </w:p>
    <w:p w:rsidR="004C6210" w:rsidRDefault="004C6210">
      <w:pPr>
        <w:spacing w:before="1" w:line="240" w:lineRule="exact"/>
        <w:rPr>
          <w:sz w:val="24"/>
          <w:szCs w:val="24"/>
        </w:rPr>
      </w:pPr>
    </w:p>
    <w:p w:rsidR="004C6210" w:rsidRDefault="00493FA6">
      <w:pPr>
        <w:ind w:left="15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GODI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Š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J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w w:val="111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Š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w w:val="108"/>
          <w:sz w:val="24"/>
          <w:szCs w:val="24"/>
        </w:rPr>
        <w:t>A</w:t>
      </w:r>
      <w:r>
        <w:rPr>
          <w:rFonts w:ascii="Arial Narrow" w:eastAsia="Arial Narrow" w:hAnsi="Arial Narrow" w:cs="Arial Narrow"/>
          <w:w w:val="111"/>
          <w:sz w:val="24"/>
          <w:szCs w:val="24"/>
        </w:rPr>
        <w:t>J</w:t>
      </w:r>
    </w:p>
    <w:p w:rsidR="004C6210" w:rsidRDefault="004C6210">
      <w:pPr>
        <w:spacing w:before="4" w:line="200" w:lineRule="exact"/>
      </w:pPr>
    </w:p>
    <w:p w:rsidR="008E03D0" w:rsidRDefault="008E03D0">
      <w:pPr>
        <w:rPr>
          <w:rFonts w:ascii="Arial Narrow" w:eastAsia="Arial Narrow" w:hAnsi="Arial Narrow" w:cs="Arial Narrow"/>
        </w:rPr>
      </w:pPr>
    </w:p>
    <w:p w:rsidR="004C6210" w:rsidRDefault="00493FA6">
      <w:pPr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Iz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adio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plan</w:t>
      </w:r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ada</w:t>
      </w:r>
      <w:proofErr w:type="spellEnd"/>
      <w:r>
        <w:rPr>
          <w:rFonts w:ascii="Arial Narrow" w:eastAsia="Arial Narrow" w:hAnsi="Arial Narrow" w:cs="Arial Narrow"/>
        </w:rPr>
        <w:t xml:space="preserve">:                                                   </w:t>
      </w:r>
      <w:r>
        <w:rPr>
          <w:rFonts w:ascii="Arial Narrow" w:eastAsia="Arial Narrow" w:hAnsi="Arial Narrow" w:cs="Arial Narrow"/>
          <w:spacing w:val="37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Ostva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io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nap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edak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planu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ra</w:t>
      </w:r>
      <w:r>
        <w:rPr>
          <w:rFonts w:ascii="Arial Narrow" w:eastAsia="Arial Narrow" w:hAnsi="Arial Narrow" w:cs="Arial Narrow"/>
        </w:rPr>
        <w:t>da</w:t>
      </w:r>
      <w:proofErr w:type="spellEnd"/>
      <w:r>
        <w:rPr>
          <w:rFonts w:ascii="Arial Narrow" w:eastAsia="Arial Narrow" w:hAnsi="Arial Narrow" w:cs="Arial Narrow"/>
        </w:rPr>
        <w:t>:</w:t>
      </w:r>
    </w:p>
    <w:p w:rsidR="004C6210" w:rsidRDefault="004C6210">
      <w:pPr>
        <w:spacing w:before="5" w:line="180" w:lineRule="exact"/>
        <w:rPr>
          <w:sz w:val="19"/>
          <w:szCs w:val="19"/>
        </w:rPr>
      </w:pPr>
    </w:p>
    <w:p w:rsidR="004C6210" w:rsidRDefault="004C6210">
      <w:pPr>
        <w:spacing w:line="200" w:lineRule="exact"/>
      </w:pPr>
    </w:p>
    <w:p w:rsidR="004C6210" w:rsidRDefault="00493FA6">
      <w:pPr>
        <w:ind w:left="775"/>
        <w:rPr>
          <w:rFonts w:ascii="Arial Narrow" w:eastAsia="Arial Narrow" w:hAnsi="Arial Narrow" w:cs="Arial Narrow"/>
        </w:rPr>
        <w:sectPr w:rsidR="004C6210">
          <w:type w:val="continuous"/>
          <w:pgSz w:w="11900" w:h="16840"/>
          <w:pgMar w:top="1140" w:right="1320" w:bottom="280" w:left="540" w:header="720" w:footer="720" w:gutter="0"/>
          <w:cols w:num="2" w:space="720" w:equalWidth="0">
            <w:col w:w="2518" w:space="312"/>
            <w:col w:w="7210"/>
          </w:cols>
        </w:sectPr>
      </w:pPr>
      <w:r>
        <w:pict>
          <v:group id="_x0000_s1528" style="position:absolute;left:0;text-align:left;margin-left:384.35pt;margin-top:1.2pt;width:9.25pt;height:9.25pt;z-index:-251669504;mso-position-horizontal-relative:page" coordorigin="7687,24" coordsize="185,185">
            <v:shape id="_x0000_s1529" style="position:absolute;left:7687;top:24;width:185;height:185" coordorigin="7687,24" coordsize="185,185" path="m7687,209r185,l7872,24r-185,l7687,209xe" filled="f" strokeweight=".72pt">
              <v:path arrowok="t"/>
            </v:shape>
            <w10:wrap anchorx="page"/>
          </v:group>
        </w:pict>
      </w:r>
      <w:r>
        <w:pict>
          <v:group id="_x0000_s1526" style="position:absolute;left:0;text-align:left;margin-left:487.55pt;margin-top:1.2pt;width:9.25pt;height:9.25pt;z-index:-251668480;mso-position-horizontal-relative:page" coordorigin="9751,24" coordsize="185,185">
            <v:shape id="_x0000_s1527" style="position:absolute;left:9751;top:24;width:185;height:185" coordorigin="9751,24" coordsize="185,185" path="m9751,209r185,l9936,24r-185,l9751,209xe" filled="f" strokeweight=".72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</w:rPr>
        <w:t xml:space="preserve">da                                        </w:t>
      </w:r>
      <w:r>
        <w:rPr>
          <w:rFonts w:ascii="Arial Narrow" w:eastAsia="Arial Narrow" w:hAnsi="Arial Narrow" w:cs="Arial Narrow"/>
          <w:spacing w:val="10"/>
        </w:rPr>
        <w:t xml:space="preserve"> </w:t>
      </w:r>
      <w:r>
        <w:rPr>
          <w:rFonts w:ascii="Arial Narrow" w:eastAsia="Arial Narrow" w:hAnsi="Arial Narrow" w:cs="Arial Narrow"/>
        </w:rPr>
        <w:t xml:space="preserve">ne                                 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 xml:space="preserve">da                                       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:rsidR="004C6210" w:rsidRDefault="00493FA6">
      <w:pPr>
        <w:spacing w:before="16" w:line="240" w:lineRule="exact"/>
        <w:rPr>
          <w:sz w:val="24"/>
          <w:szCs w:val="24"/>
        </w:rPr>
      </w:pPr>
      <w:r>
        <w:lastRenderedPageBreak/>
        <w:pict>
          <v:group id="_x0000_s1524" style="position:absolute;margin-left:5.75pt;margin-top:448.45pt;width:33.85pt;height:0;z-index:-251671552;mso-position-horizontal-relative:page;mso-position-vertical-relative:page" coordorigin="115,8969" coordsize="677,0">
            <v:shape id="_x0000_s1525" style="position:absolute;left:115;top:8969;width:677;height:0" coordorigin="115,8969" coordsize="677,0" path="m115,8969r677,e" filled="f" strokeweight=".20444mm">
              <v:path arrowok="t"/>
            </v:shape>
            <w10:wrap anchorx="page" anchory="page"/>
          </v:group>
        </w:pict>
      </w:r>
      <w:r>
        <w:pict>
          <v:group id="_x0000_s1401" style="position:absolute;margin-left:49.15pt;margin-top:16.1pt;width:502.15pt;height:724.15pt;z-index:-251672576;mso-position-horizontal-relative:page;mso-position-vertical-relative:page" coordorigin="983,322" coordsize="10043,144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3" type="#_x0000_t75" style="position:absolute;left:9797;top:322;width:1229;height:1183">
              <v:imagedata r:id="rId9" o:title=""/>
            </v:shape>
            <v:shape id="_x0000_s1522" style="position:absolute;left:996;top:1517;width:9912;height:557" coordorigin="996,1517" coordsize="9912,557" path="m996,2074r9912,l10908,1517r-9912,l996,2074xe" fillcolor="#bfbfbf" stroked="f">
              <v:path arrowok="t"/>
            </v:shape>
            <v:shape id="_x0000_s1521" style="position:absolute;left:1099;top:1658;width:9708;height:274" coordorigin="1099,1658" coordsize="9708,274" path="m1099,1932r9708,l10807,1658r-9708,l1099,1932xe" fillcolor="#bfbfbf" stroked="f">
              <v:path arrowok="t"/>
            </v:shape>
            <v:shape id="_x0000_s1520" style="position:absolute;left:994;top:1512;width:9914;height:0" coordorigin="994,1512" coordsize="9914,0" path="m994,1512r9914,e" filled="f" strokeweight=".20444mm">
              <v:path arrowok="t"/>
            </v:shape>
            <v:shape id="_x0000_s1519" style="position:absolute;left:994;top:2078;width:9914;height:0" coordorigin="994,2078" coordsize="9914,0" path="m994,2078r9914,e" filled="f" strokeweight=".20444mm">
              <v:path arrowok="t"/>
            </v:shape>
            <v:shape id="_x0000_s1518" type="#_x0000_t75" style="position:absolute;left:1366;top:11278;width:1536;height:1690">
              <v:imagedata r:id="rId10" o:title=""/>
            </v:shape>
            <v:shape id="_x0000_s1517" type="#_x0000_t75" style="position:absolute;left:2167;top:7013;width:5131;height:5122">
              <v:imagedata r:id="rId11" o:title=""/>
            </v:shape>
            <v:shape id="_x0000_s1516" type="#_x0000_t75" style="position:absolute;left:6329;top:3970;width:4152;height:4003">
              <v:imagedata r:id="rId12" o:title=""/>
            </v:shape>
            <v:shape id="_x0000_s1515" style="position:absolute;left:5676;top:4147;width:1728;height:566" coordorigin="5676,4147" coordsize="1728,566" path="m5676,4714r1728,l7404,4147r-1728,l5676,4714xe" fillcolor="#bfbfbf" stroked="f">
              <v:path arrowok="t"/>
            </v:shape>
            <v:shape id="_x0000_s1514" style="position:absolute;left:5777;top:4200;width:1524;height:230" coordorigin="5777,4200" coordsize="1524,230" path="m5777,4430r1524,l7301,4200r-1524,l5777,4430xe" fillcolor="#bfbfbf" stroked="f">
              <v:path arrowok="t"/>
            </v:shape>
            <v:shape id="_x0000_s1513" style="position:absolute;left:5777;top:4430;width:1524;height:228" coordorigin="5777,4430" coordsize="1524,228" path="m5777,4658r1524,l7301,4430r-1524,l5777,4658xe" fillcolor="#bfbfbf" stroked="f">
              <v:path arrowok="t"/>
            </v:shape>
            <v:shape id="_x0000_s1512" style="position:absolute;left:996;top:2539;width:9912;height:444" coordorigin="996,2539" coordsize="9912,444" path="m996,2983r9912,l10908,2539r-9912,l996,2983xe" fillcolor="#bfbfbf" stroked="f">
              <v:path arrowok="t"/>
            </v:shape>
            <v:shape id="_x0000_s1511" style="position:absolute;left:1099;top:2623;width:9708;height:274" coordorigin="1099,2623" coordsize="9708,274" path="m1099,2897r9708,l10807,2623r-9708,l1099,2897xe" fillcolor="#bfbfbf" stroked="f">
              <v:path arrowok="t"/>
            </v:shape>
            <v:shape id="_x0000_s1510" style="position:absolute;left:994;top:2532;width:9914;height:0" coordorigin="994,2532" coordsize="9914,0" path="m994,2532r9914,e" filled="f" strokeweight=".20444mm">
              <v:path arrowok="t"/>
            </v:shape>
            <v:shape id="_x0000_s1509" style="position:absolute;left:996;top:2993;width:2261;height:566" coordorigin="996,2993" coordsize="2261,566" path="m996,3559r2261,l3257,2993r-2261,l996,3559xe" fillcolor="#bfbfbf" stroked="f">
              <v:path arrowok="t"/>
            </v:shape>
            <v:shape id="_x0000_s1508" style="position:absolute;left:1099;top:3161;width:2054;height:230" coordorigin="1099,3161" coordsize="2054,230" path="m1099,3391r2055,l3154,3161r-2055,l1099,3391xe" fillcolor="#bfbfbf" stroked="f">
              <v:path arrowok="t"/>
            </v:shape>
            <v:shape id="_x0000_s1507" style="position:absolute;left:994;top:2988;width:2261;height:0" coordorigin="994,2988" coordsize="2261,0" path="m994,2988r2260,e" filled="f" strokeweight=".20444mm">
              <v:path arrowok="t"/>
            </v:shape>
            <v:shape id="_x0000_s1506" style="position:absolute;left:3264;top:2988;width:7644;height:0" coordorigin="3264,2988" coordsize="7644,0" path="m3264,2988r7644,e" filled="f" strokeweight=".20444mm">
              <v:path arrowok="t"/>
            </v:shape>
            <v:shape id="_x0000_s1505" style="position:absolute;left:996;top:3569;width:2261;height:566" coordorigin="996,3569" coordsize="2261,566" path="m996,4135r2261,l3257,3569r-2261,l996,4135xe" fillcolor="#bfbfbf" stroked="f">
              <v:path arrowok="t"/>
            </v:shape>
            <v:shape id="_x0000_s1504" style="position:absolute;left:1099;top:3624;width:2054;height:228" coordorigin="1099,3624" coordsize="2054,228" path="m1099,3852r2055,l3154,3624r-2055,l1099,3852xe" fillcolor="#bfbfbf" stroked="f">
              <v:path arrowok="t"/>
            </v:shape>
            <v:shape id="_x0000_s1503" style="position:absolute;left:1099;top:3852;width:2054;height:230" coordorigin="1099,3852" coordsize="2054,230" path="m1099,4082r2055,l3154,3852r-2055,l1099,4082xe" fillcolor="#bfbfbf" stroked="f">
              <v:path arrowok="t"/>
            </v:shape>
            <v:shape id="_x0000_s1502" style="position:absolute;left:994;top:3564;width:2261;height:0" coordorigin="994,3564" coordsize="2261,0" path="m994,3564r2260,e" filled="f" strokeweight=".20444mm">
              <v:path arrowok="t"/>
            </v:shape>
            <v:shape id="_x0000_s1501" style="position:absolute;left:3264;top:3564;width:7644;height:0" coordorigin="3264,3564" coordsize="7644,0" path="m3264,3564r7644,e" filled="f" strokeweight=".20444mm">
              <v:path arrowok="t"/>
            </v:shape>
            <v:shape id="_x0000_s1500" style="position:absolute;left:996;top:4147;width:2261;height:566" coordorigin="996,4147" coordsize="2261,566" path="m996,4714r2261,l3257,4147r-2261,l996,4714xe" fillcolor="#bfbfbf" stroked="f">
              <v:path arrowok="t"/>
            </v:shape>
            <v:shape id="_x0000_s1499" style="position:absolute;left:1099;top:4315;width:2054;height:228" coordorigin="1099,4315" coordsize="2054,228" path="m1099,4543r2055,l3154,4315r-2055,l1099,4543xe" fillcolor="#bfbfbf" stroked="f">
              <v:path arrowok="t"/>
            </v:shape>
            <v:shape id="_x0000_s1498" style="position:absolute;left:994;top:4140;width:2261;height:0" coordorigin="994,4140" coordsize="2261,0" path="m994,4140r2260,e" filled="f" strokeweight=".20444mm">
              <v:path arrowok="t"/>
            </v:shape>
            <v:shape id="_x0000_s1497" style="position:absolute;left:3264;top:4140;width:2400;height:0" coordorigin="3264,4140" coordsize="2400,0" path="m3264,4140r2400,e" filled="f" strokeweight=".20444mm">
              <v:path arrowok="t"/>
            </v:shape>
            <v:shape id="_x0000_s1496" style="position:absolute;left:5674;top:4140;width:1730;height:0" coordorigin="5674,4140" coordsize="1730,0" path="m5674,4140r1730,e" filled="f" strokeweight=".20444mm">
              <v:path arrowok="t"/>
            </v:shape>
            <v:shape id="_x0000_s1495" style="position:absolute;left:7414;top:4140;width:3494;height:0" coordorigin="7414,4140" coordsize="3494,0" path="m7414,4140r3494,e" filled="f" strokeweight=".20444mm">
              <v:path arrowok="t"/>
            </v:shape>
            <v:shape id="_x0000_s1494" style="position:absolute;left:5669;top:4135;width:0;height:588" coordorigin="5669,4135" coordsize="0,588" path="m5669,4135r,588e" filled="f" strokeweight=".20444mm">
              <v:path arrowok="t"/>
            </v:shape>
            <v:shape id="_x0000_s1493" style="position:absolute;left:7409;top:4135;width:0;height:588" coordorigin="7409,4135" coordsize="0,588" path="m7409,4135r,588e" filled="f" strokeweight=".20444mm">
              <v:path arrowok="t"/>
            </v:shape>
            <v:shape id="_x0000_s1492" style="position:absolute;left:996;top:4723;width:2261;height:566" coordorigin="996,4723" coordsize="2261,566" path="m996,5290r2261,l3257,4723r-2261,l996,5290xe" fillcolor="#bfbfbf" stroked="f">
              <v:path arrowok="t"/>
            </v:shape>
            <v:shape id="_x0000_s1491" style="position:absolute;left:1099;top:4891;width:2054;height:230" coordorigin="1099,4891" coordsize="2054,230" path="m1099,5122r2055,l3154,4891r-2055,l1099,5122xe" fillcolor="#bfbfbf" stroked="f">
              <v:path arrowok="t"/>
            </v:shape>
            <v:shape id="_x0000_s1490" style="position:absolute;left:994;top:4718;width:2261;height:0" coordorigin="994,4718" coordsize="2261,0" path="m994,4718r2260,e" filled="f" strokeweight=".20444mm">
              <v:path arrowok="t"/>
            </v:shape>
            <v:shape id="_x0000_s1489" style="position:absolute;left:3264;top:4718;width:2400;height:0" coordorigin="3264,4718" coordsize="2400,0" path="m3264,4718r2400,e" filled="f" strokeweight=".20444mm">
              <v:path arrowok="t"/>
            </v:shape>
            <v:shape id="_x0000_s1488" style="position:absolute;left:5674;top:4718;width:1730;height:0" coordorigin="5674,4718" coordsize="1730,0" path="m5674,4718r1730,e" filled="f" strokeweight=".20444mm">
              <v:path arrowok="t"/>
            </v:shape>
            <v:shape id="_x0000_s1487" style="position:absolute;left:7414;top:4718;width:3494;height:0" coordorigin="7414,4718" coordsize="3494,0" path="m7414,4718r3494,e" filled="f" strokeweight=".20444mm">
              <v:path arrowok="t"/>
            </v:shape>
            <v:shape id="_x0000_s1486" style="position:absolute;left:996;top:5299;width:2261;height:557" coordorigin="996,5299" coordsize="2261,557" path="m996,5856r2261,l3257,5299r-2261,l996,5856xe" fillcolor="#bfbfbf" stroked="f">
              <v:path arrowok="t"/>
            </v:shape>
            <v:shape id="_x0000_s1485" style="position:absolute;left:1099;top:5350;width:2054;height:228" coordorigin="1099,5350" coordsize="2054,228" path="m1099,5578r2055,l3154,5350r-2055,l1099,5578xe" fillcolor="#bfbfbf" stroked="f">
              <v:path arrowok="t"/>
            </v:shape>
            <v:shape id="_x0000_s1484" style="position:absolute;left:1099;top:5578;width:2054;height:230" coordorigin="1099,5578" coordsize="2054,230" path="m1099,5808r2055,l3154,5578r-2055,l1099,5808xe" fillcolor="#bfbfbf" stroked="f">
              <v:path arrowok="t"/>
            </v:shape>
            <v:shape id="_x0000_s1483" style="position:absolute;left:7867;top:5484;width:185;height:185" coordorigin="7867,5484" coordsize="185,185" path="m7867,5669r185,l8052,5484r-185,l7867,5669xe" filled="f" strokeweight=".72pt">
              <v:path arrowok="t"/>
            </v:shape>
            <v:shape id="_x0000_s1482" style="position:absolute;left:994;top:5294;width:2261;height:0" coordorigin="994,5294" coordsize="2261,0" path="m994,5294r2260,e" filled="f" strokeweight=".20444mm">
              <v:path arrowok="t"/>
            </v:shape>
            <v:shape id="_x0000_s1481" style="position:absolute;left:3264;top:5294;width:3672;height:0" coordorigin="3264,5294" coordsize="3672,0" path="m3264,5294r3672,e" filled="f" strokeweight=".20444mm">
              <v:path arrowok="t"/>
            </v:shape>
            <v:shape id="_x0000_s1480" style="position:absolute;left:6946;top:5294;width:3962;height:0" coordorigin="6946,5294" coordsize="3962,0" path="m6946,5294r3962,e" filled="f" strokeweight=".20444mm">
              <v:path arrowok="t"/>
            </v:shape>
            <v:shape id="_x0000_s1479" style="position:absolute;left:3259;top:2983;width:0;height:2882" coordorigin="3259,2983" coordsize="0,2882" path="m3259,2983r,2883e" filled="f" strokeweight=".20444mm">
              <v:path arrowok="t"/>
            </v:shape>
            <v:shape id="_x0000_s1478" style="position:absolute;left:6941;top:5290;width:0;height:576" coordorigin="6941,5290" coordsize="0,576" path="m6941,5290r,576e" filled="f" strokeweight=".20444mm">
              <v:path arrowok="t"/>
            </v:shape>
            <v:shape id="_x0000_s1477" style="position:absolute;left:996;top:5868;width:9912;height:444" coordorigin="996,5868" coordsize="9912,444" path="m996,6312r9912,l10908,5868r-9912,l996,6312xe" fillcolor="#bfbfbf" stroked="f">
              <v:path arrowok="t"/>
            </v:shape>
            <v:shape id="_x0000_s1476" style="position:absolute;left:1099;top:5952;width:9708;height:274" coordorigin="1099,5952" coordsize="9708,274" path="m1099,6226r9708,l10807,5952r-9708,l1099,6226xe" fillcolor="#bfbfbf" stroked="f">
              <v:path arrowok="t"/>
            </v:shape>
            <v:shape id="_x0000_s1475" style="position:absolute;left:994;top:5861;width:2261;height:0" coordorigin="994,5861" coordsize="2261,0" path="m994,5861r2260,e" filled="f" strokeweight=".20444mm">
              <v:path arrowok="t"/>
            </v:shape>
            <v:shape id="_x0000_s1474" style="position:absolute;left:3264;top:5861;width:3672;height:0" coordorigin="3264,5861" coordsize="3672,0" path="m3264,5861r3672,e" filled="f" strokeweight=".20444mm">
              <v:path arrowok="t"/>
            </v:shape>
            <v:shape id="_x0000_s1473" style="position:absolute;left:6946;top:5861;width:3962;height:0" coordorigin="6946,5861" coordsize="3962,0" path="m6946,5861r3962,e" filled="f" strokeweight=".20444mm">
              <v:path arrowok="t"/>
            </v:shape>
            <v:shape id="_x0000_s1472" style="position:absolute;left:994;top:6317;width:2261;height:0" coordorigin="994,6317" coordsize="2261,0" path="m994,6317r2260,e" filled="f" strokeweight=".20444mm">
              <v:path arrowok="t"/>
            </v:shape>
            <v:shape id="_x0000_s1471" style="position:absolute;left:3264;top:6317;width:4510;height:0" coordorigin="3264,6317" coordsize="4510,0" path="m3264,6317r4510,e" filled="f" strokeweight=".20444mm">
              <v:path arrowok="t"/>
            </v:shape>
            <v:shape id="_x0000_s1470" style="position:absolute;left:7783;top:6317;width:3125;height:0" coordorigin="7783,6317" coordsize="3125,0" path="m7783,6317r3125,e" filled="f" strokeweight=".20444mm">
              <v:path arrowok="t"/>
            </v:shape>
            <v:shape id="_x0000_s1469" style="position:absolute;left:996;top:6775;width:2261;height:566" coordorigin="996,6775" coordsize="2261,566" path="m996,7342r2261,l3257,6775r-2261,l996,7342xe" fillcolor="#bfbfbf" stroked="f">
              <v:path arrowok="t"/>
            </v:shape>
            <v:shape id="_x0000_s1468" style="position:absolute;left:1099;top:6943;width:2054;height:230" coordorigin="1099,6943" coordsize="2054,230" path="m1099,7174r2055,l3154,6943r-2055,l1099,7174xe" fillcolor="#bfbfbf" stroked="f">
              <v:path arrowok="t"/>
            </v:shape>
            <v:shape id="_x0000_s1467" style="position:absolute;left:994;top:6770;width:2261;height:0" coordorigin="994,6770" coordsize="2261,0" path="m994,6770r2260,e" filled="f" strokeweight=".20444mm">
              <v:path arrowok="t"/>
            </v:shape>
            <v:shape id="_x0000_s1466" style="position:absolute;left:3264;top:6770;width:4510;height:0" coordorigin="3264,6770" coordsize="4510,0" path="m3264,6770r4510,e" filled="f" strokeweight=".20444mm">
              <v:path arrowok="t"/>
            </v:shape>
            <v:shape id="_x0000_s1465" style="position:absolute;left:7783;top:6770;width:3125;height:0" coordorigin="7783,6770" coordsize="3125,0" path="m7783,6770r3125,e" filled="f" strokeweight=".20444mm">
              <v:path arrowok="t"/>
            </v:shape>
            <v:shape id="_x0000_s1464" style="position:absolute;left:996;top:7351;width:2261;height:569" coordorigin="996,7351" coordsize="2261,569" path="m996,7920r2261,l3257,7351r-2261,l996,7920xe" fillcolor="#bfbfbf" stroked="f">
              <v:path arrowok="t"/>
            </v:shape>
            <v:shape id="_x0000_s1463" style="position:absolute;left:1099;top:7522;width:2054;height:228" coordorigin="1099,7522" coordsize="2054,228" path="m1099,7750r2055,l3154,7522r-2055,l1099,7750xe" fillcolor="#bfbfbf" stroked="f">
              <v:path arrowok="t"/>
            </v:shape>
            <v:shape id="_x0000_s1462" style="position:absolute;left:994;top:7346;width:2261;height:0" coordorigin="994,7346" coordsize="2261,0" path="m994,7346r2260,e" filled="f" strokeweight=".20444mm">
              <v:path arrowok="t"/>
            </v:shape>
            <v:shape id="_x0000_s1461" style="position:absolute;left:3264;top:7346;width:4510;height:0" coordorigin="3264,7346" coordsize="4510,0" path="m3264,7346r4510,e" filled="f" strokeweight=".20444mm">
              <v:path arrowok="t"/>
            </v:shape>
            <v:shape id="_x0000_s1460" style="position:absolute;left:7783;top:7346;width:3125;height:0" coordorigin="7783,7346" coordsize="3125,0" path="m7783,7346r3125,e" filled="f" strokeweight=".20444mm">
              <v:path arrowok="t"/>
            </v:shape>
            <v:shape id="_x0000_s1459" style="position:absolute;left:996;top:7930;width:2261;height:566" coordorigin="996,7930" coordsize="2261,566" path="m996,8496r2261,l3257,7930r-2261,l996,8496xe" fillcolor="#bfbfbf" stroked="f">
              <v:path arrowok="t"/>
            </v:shape>
            <v:shape id="_x0000_s1458" style="position:absolute;left:1099;top:7982;width:2054;height:230" coordorigin="1099,7982" coordsize="2054,230" path="m1099,8213r2055,l3154,7982r-2055,l1099,8213xe" fillcolor="#bfbfbf" stroked="f">
              <v:path arrowok="t"/>
            </v:shape>
            <v:shape id="_x0000_s1457" style="position:absolute;left:1099;top:8213;width:2054;height:230" coordorigin="1099,8213" coordsize="2054,230" path="m1099,8443r2055,l3154,8213r-2055,l1099,8443xe" fillcolor="#bfbfbf" stroked="f">
              <v:path arrowok="t"/>
            </v:shape>
            <v:shape id="_x0000_s1456" style="position:absolute;left:994;top:7925;width:2261;height:0" coordorigin="994,7925" coordsize="2261,0" path="m994,7925r2260,e" filled="f" strokeweight=".20444mm">
              <v:path arrowok="t"/>
            </v:shape>
            <v:shape id="_x0000_s1455" style="position:absolute;left:3264;top:7925;width:4510;height:0" coordorigin="3264,7925" coordsize="4510,0" path="m3264,7925r4510,e" filled="f" strokeweight=".20444mm">
              <v:path arrowok="t"/>
            </v:shape>
            <v:shape id="_x0000_s1454" style="position:absolute;left:7783;top:7925;width:3125;height:0" coordorigin="7783,7925" coordsize="3125,0" path="m7783,7925r3125,e" filled="f" strokeweight=".20444mm">
              <v:path arrowok="t"/>
            </v:shape>
            <v:shape id="_x0000_s1453" style="position:absolute;left:3259;top:6312;width:0;height:2194" coordorigin="3259,6312" coordsize="0,2194" path="m3259,6312r,2194e" filled="f" strokeweight=".20444mm">
              <v:path arrowok="t"/>
            </v:shape>
            <v:shape id="_x0000_s1452" style="position:absolute;left:7778;top:6312;width:0;height:2194" coordorigin="7778,6312" coordsize="0,2194" path="m7778,6312r,2194e" filled="f" strokeweight=".20444mm">
              <v:path arrowok="t"/>
            </v:shape>
            <v:shape id="_x0000_s1451" style="position:absolute;left:996;top:8506;width:9912;height:444" coordorigin="996,8506" coordsize="9912,444" path="m996,8950r9912,l10908,8506r-9912,l996,8950xe" fillcolor="#bfbfbf" stroked="f">
              <v:path arrowok="t"/>
            </v:shape>
            <v:shape id="_x0000_s1450" style="position:absolute;left:1099;top:8590;width:9708;height:276" coordorigin="1099,8590" coordsize="9708,276" path="m1099,8866r9708,l10807,8590r-9708,l1099,8866xe" fillcolor="#bfbfbf" stroked="f">
              <v:path arrowok="t"/>
            </v:shape>
            <v:shape id="_x0000_s1449" style="position:absolute;left:994;top:8501;width:2261;height:0" coordorigin="994,8501" coordsize="2261,0" path="m994,8501r2260,e" filled="f" strokeweight=".20444mm">
              <v:path arrowok="t"/>
            </v:shape>
            <v:shape id="_x0000_s1448" style="position:absolute;left:3264;top:8501;width:4510;height:0" coordorigin="3264,8501" coordsize="4510,0" path="m3264,8501r4510,e" filled="f" strokeweight=".20444mm">
              <v:path arrowok="t"/>
            </v:shape>
            <v:shape id="_x0000_s1447" style="position:absolute;left:7783;top:8501;width:3125;height:0" coordorigin="7783,8501" coordsize="3125,0" path="m7783,8501r3125,e" filled="f" strokeweight=".20444mm">
              <v:path arrowok="t"/>
            </v:shape>
            <v:shape id="_x0000_s1446" style="position:absolute;left:996;top:8959;width:2261;height:1238" coordorigin="996,8959" coordsize="2261,1238" path="m996,10198r2261,l3257,8959r-2261,l996,10198xe" fillcolor="#bfbfbf" stroked="f">
              <v:path arrowok="t"/>
            </v:shape>
            <v:shape id="_x0000_s1445" style="position:absolute;left:1099;top:9120;width:2054;height:230" coordorigin="1099,9120" coordsize="2054,230" path="m1099,9350r2055,l3154,9120r-2055,l1099,9350xe" fillcolor="#bfbfbf" stroked="f">
              <v:path arrowok="t"/>
            </v:shape>
            <v:shape id="_x0000_s1444" style="position:absolute;left:1099;top:9350;width:2054;height:228" coordorigin="1099,9350" coordsize="2054,228" path="m1099,9578r2055,l3154,9350r-2055,l1099,9578xe" fillcolor="#bfbfbf" stroked="f">
              <v:path arrowok="t"/>
            </v:shape>
            <v:shape id="_x0000_s1443" style="position:absolute;left:1099;top:9578;width:2054;height:230" coordorigin="1099,9578" coordsize="2054,230" path="m1099,9809r2055,l3154,9578r-2055,l1099,9809xe" fillcolor="#bfbfbf" stroked="f">
              <v:path arrowok="t"/>
            </v:shape>
            <v:shape id="_x0000_s1442" style="position:absolute;left:1099;top:9809;width:2054;height:228" coordorigin="1099,9809" coordsize="2054,228" path="m1099,10037r2055,l3154,9809r-2055,l1099,10037xe" fillcolor="#bfbfbf" stroked="f">
              <v:path arrowok="t"/>
            </v:shape>
            <v:shape id="_x0000_s1441" style="position:absolute;left:994;top:8954;width:2261;height:0" coordorigin="994,8954" coordsize="2261,0" path="m994,8954r2260,e" filled="f" strokeweight=".20444mm">
              <v:path arrowok="t"/>
            </v:shape>
            <v:shape id="_x0000_s1440" style="position:absolute;left:3264;top:8954;width:3672;height:0" coordorigin="3264,8954" coordsize="3672,0" path="m3264,8954r3672,e" filled="f" strokeweight=".20444mm">
              <v:path arrowok="t"/>
            </v:shape>
            <v:shape id="_x0000_s1439" style="position:absolute;left:6946;top:8954;width:3962;height:0" coordorigin="6946,8954" coordsize="3962,0" path="m6946,8954r3962,e" filled="f" strokeweight=".20444mm">
              <v:path arrowok="t"/>
            </v:shape>
            <v:shape id="_x0000_s1438" style="position:absolute;left:3835;top:9710;width:185;height:185" coordorigin="3835,9710" coordsize="185,185" path="m3835,9895r185,l4020,9710r-185,l3835,9895xe" filled="f" strokeweight=".72pt">
              <v:path arrowok="t"/>
            </v:shape>
            <v:shape id="_x0000_s1437" style="position:absolute;left:5899;top:9710;width:185;height:185" coordorigin="5899,9710" coordsize="185,185" path="m5899,9895r185,l6084,9710r-185,l5899,9895xe" filled="f" strokeweight=".72pt">
              <v:path arrowok="t"/>
            </v:shape>
            <v:shape id="_x0000_s1436" style="position:absolute;left:3264;top:9408;width:3672;height:0" coordorigin="3264,9408" coordsize="3672,0" path="m3264,9408r3672,e" filled="f" strokeweight=".20444mm">
              <v:path arrowok="t"/>
            </v:shape>
            <v:shape id="_x0000_s1435" style="position:absolute;left:6946;top:9408;width:3962;height:0" coordorigin="6946,9408" coordsize="3962,0" path="m6946,9408r3962,e" filled="f" strokeweight=".20444mm">
              <v:path arrowok="t"/>
            </v:shape>
            <v:shape id="_x0000_s1434" style="position:absolute;left:6941;top:8950;width:0;height:1258" coordorigin="6941,8950" coordsize="0,1258" path="m6941,8950r,1257e" filled="f" strokeweight=".20444mm">
              <v:path arrowok="t"/>
            </v:shape>
            <v:shape id="_x0000_s1433" style="position:absolute;left:996;top:10207;width:2261;height:1147" coordorigin="996,10207" coordsize="2261,1147" path="m996,11354r2261,l3257,10207r-2261,l996,11354xe" fillcolor="#bfbfbf" stroked="f">
              <v:path arrowok="t"/>
            </v:shape>
            <v:shape id="_x0000_s1432" style="position:absolute;left:1099;top:10207;width:2054;height:230" coordorigin="1099,10207" coordsize="2054,230" path="m1099,10438r2055,l3154,10207r-2055,l1099,10438xe" fillcolor="#bfbfbf" stroked="f">
              <v:path arrowok="t"/>
            </v:shape>
            <v:shape id="_x0000_s1431" style="position:absolute;left:1099;top:10438;width:2054;height:230" coordorigin="1099,10438" coordsize="2054,230" path="m1099,10668r2055,l3154,10438r-2055,l1099,10668xe" fillcolor="#bfbfbf" stroked="f">
              <v:path arrowok="t"/>
            </v:shape>
            <v:shape id="_x0000_s1430" style="position:absolute;left:1099;top:10668;width:2054;height:228" coordorigin="1099,10668" coordsize="2054,228" path="m1099,10896r2055,l3154,10668r-2055,l1099,10896xe" fillcolor="#bfbfbf" stroked="f">
              <v:path arrowok="t"/>
            </v:shape>
            <v:shape id="_x0000_s1429" style="position:absolute;left:1099;top:10896;width:2054;height:230" coordorigin="1099,10896" coordsize="2054,230" path="m1099,11126r2055,l3154,10896r-2055,l1099,11126xe" fillcolor="#bfbfbf" stroked="f">
              <v:path arrowok="t"/>
            </v:shape>
            <v:shape id="_x0000_s1428" style="position:absolute;left:1099;top:11126;width:2054;height:228" coordorigin="1099,11126" coordsize="2054,228" path="m1099,11354r2055,l3154,11126r-2055,l1099,11354xe" fillcolor="#bfbfbf" stroked="f">
              <v:path arrowok="t"/>
            </v:shape>
            <v:shape id="_x0000_s1427" style="position:absolute;left:994;top:10202;width:2261;height:0" coordorigin="994,10202" coordsize="2261,0" path="m994,10202r2260,e" filled="f" strokeweight=".20444mm">
              <v:path arrowok="t"/>
            </v:shape>
            <v:shape id="_x0000_s1426" style="position:absolute;left:3264;top:10202;width:3672;height:0" coordorigin="3264,10202" coordsize="3672,0" path="m3264,10202r3672,e" filled="f" strokeweight=".20444mm">
              <v:path arrowok="t"/>
            </v:shape>
            <v:shape id="_x0000_s1425" style="position:absolute;left:6946;top:10202;width:3962;height:0" coordorigin="6946,10202" coordsize="3962,0" path="m6946,10202r3962,e" filled="f" strokeweight=".20444mm">
              <v:path arrowok="t"/>
            </v:shape>
            <v:shape id="_x0000_s1424" style="position:absolute;left:996;top:11366;width:2261;height:1133" coordorigin="996,11366" coordsize="2261,1133" path="m996,12499r2261,l3257,11366r-2261,l996,12499xe" fillcolor="#bfbfbf" stroked="f">
              <v:path arrowok="t"/>
            </v:shape>
            <v:shape id="_x0000_s1423" style="position:absolute;left:1099;top:11527;width:2054;height:350" coordorigin="1099,11527" coordsize="2054,350" path="m1099,11878r2055,l3154,11527r-2055,l1099,11878xe" fillcolor="#bfbfbf" stroked="f">
              <v:path arrowok="t"/>
            </v:shape>
            <v:shape id="_x0000_s1422" style="position:absolute;left:1099;top:11878;width:2054;height:230" coordorigin="1099,11878" coordsize="2054,230" path="m1099,12108r2055,l3154,11878r-2055,l1099,12108xe" fillcolor="#bfbfbf" stroked="f">
              <v:path arrowok="t"/>
            </v:shape>
            <v:shape id="_x0000_s1421" style="position:absolute;left:1099;top:12108;width:2054;height:228" coordorigin="1099,12108" coordsize="2054,228" path="m1099,12336r2055,l3154,12108r-2055,l1099,12336xe" fillcolor="#bfbfbf" stroked="f">
              <v:path arrowok="t"/>
            </v:shape>
            <v:shape id="_x0000_s1420" style="position:absolute;left:994;top:11359;width:2261;height:0" coordorigin="994,11359" coordsize="2261,0" path="m994,11359r2260,e" filled="f" strokeweight=".20444mm">
              <v:path arrowok="t"/>
            </v:shape>
            <v:shape id="_x0000_s1419" style="position:absolute;left:3264;top:11359;width:7644;height:0" coordorigin="3264,11359" coordsize="7644,0" path="m3264,11359r7644,e" filled="f" strokeweight=".20444mm">
              <v:path arrowok="t"/>
            </v:shape>
            <v:shape id="_x0000_s1418" style="position:absolute;left:996;top:12509;width:2261;height:1135" coordorigin="996,12509" coordsize="2261,1135" path="m996,13644r2261,l3257,12509r-2261,l996,13644xe" fillcolor="#bfbfbf" stroked="f">
              <v:path arrowok="t"/>
            </v:shape>
            <v:shape id="_x0000_s1417" style="position:absolute;left:1099;top:12732;width:2054;height:230" coordorigin="1099,12732" coordsize="2054,230" path="m1099,12962r2055,l3154,12732r-2055,l1099,12962xe" fillcolor="#bfbfbf" stroked="f">
              <v:path arrowok="t"/>
            </v:shape>
            <v:shape id="_x0000_s1416" style="position:absolute;left:1099;top:12962;width:2054;height:228" coordorigin="1099,12962" coordsize="2054,228" path="m1099,13190r2055,l3154,12962r-2055,l1099,13190xe" fillcolor="#bfbfbf" stroked="f">
              <v:path arrowok="t"/>
            </v:shape>
            <v:shape id="_x0000_s1415" style="position:absolute;left:1099;top:13190;width:2054;height:230" coordorigin="1099,13190" coordsize="2054,230" path="m1099,13421r2055,l3154,13190r-2055,l1099,13421xe" fillcolor="#bfbfbf" stroked="f">
              <v:path arrowok="t"/>
            </v:shape>
            <v:shape id="_x0000_s1414" style="position:absolute;left:994;top:12504;width:2261;height:0" coordorigin="994,12504" coordsize="2261,0" path="m994,12504r2260,e" filled="f" strokeweight=".20444mm">
              <v:path arrowok="t"/>
            </v:shape>
            <v:shape id="_x0000_s1413" style="position:absolute;left:3264;top:12504;width:7644;height:0" coordorigin="3264,12504" coordsize="7644,0" path="m3264,12504r7644,e" filled="f" strokeweight=".20444mm">
              <v:path arrowok="t"/>
            </v:shape>
            <v:shape id="_x0000_s1412" style="position:absolute;left:996;top:13654;width:2261;height:1133" coordorigin="996,13654" coordsize="2261,1133" path="m996,14786r2261,l3257,13654r-2261,l996,14786xe" fillcolor="#bfbfbf" stroked="f">
              <v:path arrowok="t"/>
            </v:shape>
            <v:shape id="_x0000_s1411" style="position:absolute;left:1099;top:13817;width:2054;height:348" coordorigin="1099,13817" coordsize="2054,348" path="m1099,14165r2055,l3154,13817r-2055,l1099,14165xe" fillcolor="#bfbfbf" stroked="f">
              <v:path arrowok="t"/>
            </v:shape>
            <v:shape id="_x0000_s1410" style="position:absolute;left:1099;top:14165;width:2054;height:230" coordorigin="1099,14165" coordsize="2054,230" path="m1099,14395r2055,l3154,14165r-2055,l1099,14395xe" fillcolor="#bfbfbf" stroked="f">
              <v:path arrowok="t"/>
            </v:shape>
            <v:shape id="_x0000_s1409" style="position:absolute;left:1099;top:14395;width:2054;height:230" coordorigin="1099,14395" coordsize="2054,230" path="m1099,14626r2055,l3154,14395r-2055,l1099,14626xe" fillcolor="#bfbfbf" stroked="f">
              <v:path arrowok="t"/>
            </v:shape>
            <v:shape id="_x0000_s1408" style="position:absolute;left:994;top:13649;width:2261;height:0" coordorigin="994,13649" coordsize="2261,0" path="m994,13649r2260,e" filled="f" strokeweight=".20444mm">
              <v:path arrowok="t"/>
            </v:shape>
            <v:shape id="_x0000_s1407" style="position:absolute;left:3264;top:13649;width:7644;height:0" coordorigin="3264,13649" coordsize="7644,0" path="m3264,13649r7644,e" filled="f" strokeweight=".20444mm">
              <v:path arrowok="t"/>
            </v:shape>
            <v:shape id="_x0000_s1406" style="position:absolute;left:989;top:1507;width:0;height:13291" coordorigin="989,1507" coordsize="0,13291" path="m989,1507r,13291e" filled="f" strokeweight=".20444mm">
              <v:path arrowok="t"/>
            </v:shape>
            <v:shape id="_x0000_s1405" style="position:absolute;left:994;top:14794;width:2261;height:0" coordorigin="994,14794" coordsize="2261,0" path="m994,14794r2260,e" filled="f" strokeweight=".20444mm">
              <v:path arrowok="t"/>
            </v:shape>
            <v:shape id="_x0000_s1404" style="position:absolute;left:3259;top:8950;width:0;height:5849" coordorigin="3259,8950" coordsize="0,5849" path="m3259,8950r,5848e" filled="f" strokeweight=".20444mm">
              <v:path arrowok="t"/>
            </v:shape>
            <v:shape id="_x0000_s1403" style="position:absolute;left:3264;top:14794;width:7644;height:0" coordorigin="3264,14794" coordsize="7644,0" path="m3264,14794r7644,e" filled="f" strokeweight=".20444mm">
              <v:path arrowok="t"/>
            </v:shape>
            <v:shape id="_x0000_s1402" style="position:absolute;left:10913;top:1507;width:0;height:13291" coordorigin="10913,1507" coordsize="0,13291" path="m10913,1507r,13291e" filled="f" strokeweight=".20444mm">
              <v:path arrowok="t"/>
            </v:shape>
            <w10:wrap anchorx="page" anchory="page"/>
          </v:group>
        </w:pict>
      </w:r>
    </w:p>
    <w:p w:rsidR="004C6210" w:rsidRDefault="00493FA6">
      <w:pPr>
        <w:spacing w:before="35"/>
        <w:ind w:left="559" w:right="775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iši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4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ak</w:t>
      </w:r>
      <w:proofErr w:type="spellEnd"/>
      <w:r>
        <w:rPr>
          <w:rFonts w:ascii="Arial Narrow" w:eastAsia="Arial Narrow" w:hAnsi="Arial Narrow" w:cs="Arial Narrow"/>
          <w:spacing w:val="3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o</w:t>
      </w:r>
      <w:r>
        <w:rPr>
          <w:rFonts w:ascii="Arial Narrow" w:eastAsia="Arial Narrow" w:hAnsi="Arial Narrow" w:cs="Arial Narrow"/>
          <w:w w:val="109"/>
        </w:rPr>
        <w:t>d</w:t>
      </w:r>
      <w:proofErr w:type="spellEnd"/>
      <w:r>
        <w:rPr>
          <w:rFonts w:ascii="Arial Narrow" w:eastAsia="Arial Narrow" w:hAnsi="Arial Narrow" w:cs="Arial Narrow"/>
          <w:w w:val="10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8"/>
        </w:rPr>
        <w:t>po</w:t>
      </w:r>
      <w:r>
        <w:rPr>
          <w:rFonts w:ascii="Arial Narrow" w:eastAsia="Arial Narrow" w:hAnsi="Arial Narrow" w:cs="Arial Narrow"/>
          <w:w w:val="108"/>
        </w:rPr>
        <w:t>slje</w:t>
      </w:r>
      <w:r>
        <w:rPr>
          <w:rFonts w:ascii="Arial Narrow" w:eastAsia="Arial Narrow" w:hAnsi="Arial Narrow" w:cs="Arial Narrow"/>
          <w:spacing w:val="1"/>
          <w:w w:val="108"/>
        </w:rPr>
        <w:t>dn</w:t>
      </w:r>
      <w:r>
        <w:rPr>
          <w:rFonts w:ascii="Arial Narrow" w:eastAsia="Arial Narrow" w:hAnsi="Arial Narrow" w:cs="Arial Narrow"/>
          <w:w w:val="108"/>
        </w:rPr>
        <w:t>jeg</w:t>
      </w:r>
      <w:proofErr w:type="spellEnd"/>
      <w:r>
        <w:rPr>
          <w:rFonts w:ascii="Arial Narrow" w:eastAsia="Arial Narrow" w:hAnsi="Arial Narrow" w:cs="Arial Narrow"/>
          <w:spacing w:val="4"/>
          <w:w w:val="108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4"/>
        </w:rPr>
        <w:t>i</w:t>
      </w:r>
      <w:r>
        <w:rPr>
          <w:rFonts w:ascii="Arial Narrow" w:eastAsia="Arial Narrow" w:hAnsi="Arial Narrow" w:cs="Arial Narrow"/>
          <w:w w:val="99"/>
        </w:rPr>
        <w:t>z</w:t>
      </w:r>
      <w:r>
        <w:rPr>
          <w:rFonts w:ascii="Arial Narrow" w:eastAsia="Arial Narrow" w:hAnsi="Arial Narrow" w:cs="Arial Narrow"/>
          <w:w w:val="110"/>
        </w:rPr>
        <w:t>v</w:t>
      </w:r>
      <w:r>
        <w:rPr>
          <w:rFonts w:ascii="Arial Narrow" w:eastAsia="Arial Narrow" w:hAnsi="Arial Narrow" w:cs="Arial Narrow"/>
          <w:w w:val="124"/>
        </w:rPr>
        <w:t>j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w w:val="110"/>
        </w:rPr>
        <w:t>š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w w:val="124"/>
        </w:rPr>
        <w:t>j</w:t>
      </w:r>
      <w:r>
        <w:rPr>
          <w:rFonts w:ascii="Arial Narrow" w:eastAsia="Arial Narrow" w:hAnsi="Arial Narrow" w:cs="Arial Narrow"/>
          <w:w w:val="99"/>
        </w:rPr>
        <w:t>a</w:t>
      </w:r>
      <w:proofErr w:type="spellEnd"/>
      <w:r>
        <w:rPr>
          <w:rFonts w:ascii="Arial Narrow" w:eastAsia="Arial Narrow" w:hAnsi="Arial Narrow" w:cs="Arial Narrow"/>
          <w:w w:val="9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(m</w:t>
      </w:r>
      <w:r>
        <w:rPr>
          <w:rFonts w:ascii="Arial Narrow" w:eastAsia="Arial Narrow" w:hAnsi="Arial Narrow" w:cs="Arial Narrow"/>
        </w:rPr>
        <w:t>ax.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500</w:t>
      </w:r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iječi</w:t>
      </w:r>
      <w:proofErr w:type="spellEnd"/>
      <w:r>
        <w:rPr>
          <w:rFonts w:ascii="Arial Narrow" w:eastAsia="Arial Narrow" w:hAnsi="Arial Narrow" w:cs="Arial Narrow"/>
          <w:spacing w:val="1"/>
        </w:rPr>
        <w:t>)</w:t>
      </w:r>
      <w:r>
        <w:rPr>
          <w:rFonts w:ascii="Arial Narrow" w:eastAsia="Arial Narrow" w:hAnsi="Arial Narrow" w:cs="Arial Narrow"/>
        </w:rPr>
        <w:t>:</w:t>
      </w:r>
    </w:p>
    <w:p w:rsidR="004C6210" w:rsidRDefault="004C6210">
      <w:pPr>
        <w:spacing w:before="8" w:line="140" w:lineRule="exact"/>
        <w:rPr>
          <w:sz w:val="15"/>
          <w:szCs w:val="15"/>
        </w:rPr>
      </w:pPr>
    </w:p>
    <w:p w:rsidR="004C6210" w:rsidRDefault="004C6210">
      <w:pPr>
        <w:spacing w:line="200" w:lineRule="exact"/>
      </w:pPr>
    </w:p>
    <w:p w:rsidR="004C6210" w:rsidRDefault="00493FA6">
      <w:pPr>
        <w:spacing w:before="35"/>
        <w:ind w:left="559" w:right="748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Uk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ko</w:t>
      </w:r>
      <w:proofErr w:type="spellEnd"/>
      <w:r>
        <w:rPr>
          <w:rFonts w:ascii="Arial Narrow" w:eastAsia="Arial Narrow" w:hAnsi="Arial Narrow" w:cs="Arial Narrow"/>
          <w:spacing w:val="4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op</w:t>
      </w:r>
      <w:r>
        <w:rPr>
          <w:rFonts w:ascii="Arial Narrow" w:eastAsia="Arial Narrow" w:hAnsi="Arial Narrow" w:cs="Arial Narrow"/>
        </w:rPr>
        <w:t>iši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lan</w:t>
      </w:r>
      <w:proofErr w:type="gram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116"/>
        </w:rPr>
        <w:t>r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109"/>
        </w:rPr>
        <w:t>d</w:t>
      </w:r>
      <w:r>
        <w:rPr>
          <w:rFonts w:ascii="Arial Narrow" w:eastAsia="Arial Narrow" w:hAnsi="Arial Narrow" w:cs="Arial Narrow"/>
          <w:w w:val="99"/>
        </w:rPr>
        <w:t>a</w:t>
      </w:r>
      <w:proofErr w:type="spellEnd"/>
      <w:r>
        <w:rPr>
          <w:rFonts w:ascii="Arial Narrow" w:eastAsia="Arial Narrow" w:hAnsi="Arial Narrow" w:cs="Arial Narrow"/>
          <w:w w:val="99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za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du</w:t>
      </w:r>
      <w:r>
        <w:rPr>
          <w:rFonts w:ascii="Arial Narrow" w:eastAsia="Arial Narrow" w:hAnsi="Arial Narrow" w:cs="Arial Narrow"/>
        </w:rPr>
        <w:t>će</w:t>
      </w:r>
      <w:proofErr w:type="spellEnd"/>
      <w:r>
        <w:rPr>
          <w:rFonts w:ascii="Arial Narrow" w:eastAsia="Arial Narrow" w:hAnsi="Arial Narrow" w:cs="Arial Narrow"/>
          <w:spacing w:val="3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116"/>
        </w:rPr>
        <w:t>r</w:t>
      </w:r>
      <w:r>
        <w:rPr>
          <w:rFonts w:ascii="Arial Narrow" w:eastAsia="Arial Narrow" w:hAnsi="Arial Narrow" w:cs="Arial Narrow"/>
          <w:w w:val="99"/>
        </w:rPr>
        <w:t>az</w:t>
      </w:r>
      <w:r>
        <w:rPr>
          <w:rFonts w:ascii="Arial Narrow" w:eastAsia="Arial Narrow" w:hAnsi="Arial Narrow" w:cs="Arial Narrow"/>
          <w:spacing w:val="1"/>
          <w:w w:val="109"/>
        </w:rPr>
        <w:t>dob</w:t>
      </w:r>
      <w:r>
        <w:rPr>
          <w:rFonts w:ascii="Arial Narrow" w:eastAsia="Arial Narrow" w:hAnsi="Arial Narrow" w:cs="Arial Narrow"/>
          <w:w w:val="124"/>
        </w:rPr>
        <w:t>lj</w:t>
      </w:r>
      <w:r>
        <w:rPr>
          <w:rFonts w:ascii="Arial Narrow" w:eastAsia="Arial Narrow" w:hAnsi="Arial Narrow" w:cs="Arial Narrow"/>
          <w:w w:val="99"/>
        </w:rPr>
        <w:t>e</w:t>
      </w:r>
      <w:proofErr w:type="spellEnd"/>
    </w:p>
    <w:p w:rsidR="004C6210" w:rsidRDefault="00493FA6">
      <w:pPr>
        <w:spacing w:line="220" w:lineRule="exact"/>
        <w:ind w:left="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  <w:position w:val="-1"/>
        </w:rPr>
        <w:t>(m</w:t>
      </w:r>
      <w:r>
        <w:rPr>
          <w:rFonts w:ascii="Arial Narrow" w:eastAsia="Arial Narrow" w:hAnsi="Arial Narrow" w:cs="Arial Narrow"/>
          <w:position w:val="-1"/>
        </w:rPr>
        <w:t>ax.</w:t>
      </w:r>
      <w:r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500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iječi</w:t>
      </w:r>
      <w:proofErr w:type="spellEnd"/>
      <w:r>
        <w:rPr>
          <w:rFonts w:ascii="Arial Narrow" w:eastAsia="Arial Narrow" w:hAnsi="Arial Narrow" w:cs="Arial Narrow"/>
          <w:spacing w:val="1"/>
          <w:position w:val="-1"/>
        </w:rPr>
        <w:t>)</w:t>
      </w:r>
      <w:r>
        <w:rPr>
          <w:rFonts w:ascii="Arial Narrow" w:eastAsia="Arial Narrow" w:hAnsi="Arial Narrow" w:cs="Arial Narrow"/>
          <w:position w:val="-1"/>
        </w:rPr>
        <w:t>:</w:t>
      </w:r>
    </w:p>
    <w:p w:rsidR="004C6210" w:rsidRDefault="004C6210">
      <w:pPr>
        <w:spacing w:line="200" w:lineRule="exact"/>
      </w:pPr>
    </w:p>
    <w:p w:rsidR="004C6210" w:rsidRDefault="004C6210">
      <w:pPr>
        <w:spacing w:before="7" w:line="280" w:lineRule="exact"/>
        <w:rPr>
          <w:sz w:val="28"/>
          <w:szCs w:val="28"/>
        </w:rPr>
      </w:pPr>
    </w:p>
    <w:p w:rsidR="004C6210" w:rsidRDefault="00493FA6">
      <w:pPr>
        <w:spacing w:before="35"/>
        <w:ind w:left="559" w:right="743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Nave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3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7"/>
        </w:rPr>
        <w:t>pot</w:t>
      </w:r>
      <w:r>
        <w:rPr>
          <w:rFonts w:ascii="Arial Narrow" w:eastAsia="Arial Narrow" w:hAnsi="Arial Narrow" w:cs="Arial Narrow"/>
          <w:w w:val="107"/>
        </w:rPr>
        <w:t>ešk</w:t>
      </w:r>
      <w:r>
        <w:rPr>
          <w:rFonts w:ascii="Arial Narrow" w:eastAsia="Arial Narrow" w:hAnsi="Arial Narrow" w:cs="Arial Narrow"/>
          <w:spacing w:val="1"/>
          <w:w w:val="107"/>
        </w:rPr>
        <w:t>o</w:t>
      </w:r>
      <w:r>
        <w:rPr>
          <w:rFonts w:ascii="Arial Narrow" w:eastAsia="Arial Narrow" w:hAnsi="Arial Narrow" w:cs="Arial Narrow"/>
          <w:w w:val="107"/>
        </w:rPr>
        <w:t>će</w:t>
      </w:r>
      <w:proofErr w:type="spellEnd"/>
      <w:r>
        <w:rPr>
          <w:rFonts w:ascii="Arial Narrow" w:eastAsia="Arial Narrow" w:hAnsi="Arial Narrow" w:cs="Arial Narrow"/>
          <w:w w:val="107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10"/>
        </w:rPr>
        <w:t>k</w:t>
      </w:r>
      <w:r>
        <w:rPr>
          <w:rFonts w:ascii="Arial Narrow" w:eastAsia="Arial Narrow" w:hAnsi="Arial Narrow" w:cs="Arial Narrow"/>
          <w:spacing w:val="1"/>
          <w:w w:val="109"/>
        </w:rPr>
        <w:t>o</w:t>
      </w:r>
      <w:r>
        <w:rPr>
          <w:rFonts w:ascii="Arial Narrow" w:eastAsia="Arial Narrow" w:hAnsi="Arial Narrow" w:cs="Arial Narrow"/>
          <w:w w:val="124"/>
        </w:rPr>
        <w:t>ji</w:t>
      </w:r>
      <w:proofErr w:type="spellEnd"/>
      <w:r>
        <w:rPr>
          <w:rFonts w:ascii="Arial Narrow" w:eastAsia="Arial Narrow" w:hAnsi="Arial Narrow" w:cs="Arial Narrow"/>
          <w:w w:val="1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ut</w:t>
      </w:r>
      <w:r>
        <w:rPr>
          <w:rFonts w:ascii="Arial Narrow" w:eastAsia="Arial Narrow" w:hAnsi="Arial Narrow" w:cs="Arial Narrow"/>
        </w:rPr>
        <w:t>ječu</w:t>
      </w:r>
      <w:proofErr w:type="spellEnd"/>
      <w:r>
        <w:rPr>
          <w:rFonts w:ascii="Arial Narrow" w:eastAsia="Arial Narrow" w:hAnsi="Arial Narrow" w:cs="Arial Narrow"/>
          <w:spacing w:val="4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2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mo</w:t>
      </w:r>
      <w:r>
        <w:rPr>
          <w:rFonts w:ascii="Arial Narrow" w:eastAsia="Arial Narrow" w:hAnsi="Arial Narrow" w:cs="Arial Narrow"/>
          <w:spacing w:val="-1"/>
        </w:rPr>
        <w:t>g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3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ut</w:t>
      </w:r>
      <w:r>
        <w:rPr>
          <w:rFonts w:ascii="Arial Narrow" w:eastAsia="Arial Narrow" w:hAnsi="Arial Narrow" w:cs="Arial Narrow"/>
        </w:rPr>
        <w:t>jeca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n</w:t>
      </w:r>
      <w:r>
        <w:rPr>
          <w:rFonts w:ascii="Arial Narrow" w:eastAsia="Arial Narrow" w:hAnsi="Arial Narrow" w:cs="Arial Narrow"/>
          <w:w w:val="99"/>
        </w:rPr>
        <w:t>a</w:t>
      </w:r>
      <w:proofErr w:type="spellEnd"/>
      <w:proofErr w:type="gramEnd"/>
      <w:r>
        <w:rPr>
          <w:rFonts w:ascii="Arial Narrow" w:eastAsia="Arial Narrow" w:hAnsi="Arial Narrow" w:cs="Arial Narrow"/>
          <w:w w:val="9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ijek</w:t>
      </w:r>
      <w:proofErr w:type="spellEnd"/>
      <w:r>
        <w:rPr>
          <w:rFonts w:ascii="Arial Narrow" w:eastAsia="Arial Narrow" w:hAnsi="Arial Narrow" w:cs="Arial Narrow"/>
          <w:spacing w:val="3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vašeg</w:t>
      </w:r>
      <w:proofErr w:type="spellEnd"/>
      <w:r>
        <w:rPr>
          <w:rFonts w:ascii="Arial Narrow" w:eastAsia="Arial Narrow" w:hAnsi="Arial Narrow" w:cs="Arial Narrow"/>
          <w:spacing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10"/>
        </w:rPr>
        <w:t>s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spacing w:val="1"/>
          <w:w w:val="109"/>
        </w:rPr>
        <w:t>ud</w:t>
      </w:r>
      <w:r>
        <w:rPr>
          <w:rFonts w:ascii="Arial Narrow" w:eastAsia="Arial Narrow" w:hAnsi="Arial Narrow" w:cs="Arial Narrow"/>
          <w:w w:val="124"/>
        </w:rPr>
        <w:t>ij</w:t>
      </w:r>
      <w:r>
        <w:rPr>
          <w:rFonts w:ascii="Arial Narrow" w:eastAsia="Arial Narrow" w:hAnsi="Arial Narrow" w:cs="Arial Narrow"/>
          <w:w w:val="99"/>
        </w:rPr>
        <w:t>a</w:t>
      </w:r>
      <w:proofErr w:type="spellEnd"/>
      <w:r>
        <w:rPr>
          <w:rFonts w:ascii="Arial Narrow" w:eastAsia="Arial Narrow" w:hAnsi="Arial Narrow" w:cs="Arial Narrow"/>
          <w:w w:val="119"/>
        </w:rPr>
        <w:t>:</w:t>
      </w:r>
    </w:p>
    <w:p w:rsidR="004C6210" w:rsidRDefault="004C6210">
      <w:pPr>
        <w:spacing w:before="3" w:line="100" w:lineRule="exact"/>
        <w:rPr>
          <w:sz w:val="11"/>
          <w:szCs w:val="11"/>
        </w:rPr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93FA6">
      <w:pPr>
        <w:spacing w:before="68" w:line="140" w:lineRule="exact"/>
        <w:ind w:left="451"/>
        <w:rPr>
          <w:sz w:val="16"/>
          <w:szCs w:val="16"/>
        </w:rPr>
      </w:pPr>
      <w:r>
        <w:pict>
          <v:group id="_x0000_s1399" style="position:absolute;left:0;text-align:left;margin-left:56.65pt;margin-top:-.25pt;width:2in;height:0;z-index:-251667456;mso-position-horizontal-relative:page" coordorigin="1133,-5" coordsize="2880,0">
            <v:shape id="_x0000_s1400" style="position:absolute;left:1133;top:-5;width:2880;height:0" coordorigin="1133,-5" coordsize="2880,0" path="m1133,-5r2880,e" filled="f" strokeweight=".24678mm">
              <v:path arrowok="t"/>
            </v:shape>
            <w10:wrap anchorx="page"/>
          </v:group>
        </w:pict>
      </w:r>
      <w:r>
        <w:rPr>
          <w:position w:val="-2"/>
          <w:sz w:val="16"/>
          <w:szCs w:val="16"/>
        </w:rPr>
        <w:t>1</w:t>
      </w:r>
    </w:p>
    <w:p w:rsidR="004C6210" w:rsidRDefault="00493FA6">
      <w:pPr>
        <w:spacing w:line="120" w:lineRule="exact"/>
        <w:ind w:left="593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Mo</w:t>
      </w:r>
      <w:r>
        <w:rPr>
          <w:rFonts w:ascii="Arial Narrow" w:eastAsia="Arial Narrow" w:hAnsi="Arial Narrow" w:cs="Arial Narrow"/>
          <w:sz w:val="16"/>
          <w:szCs w:val="16"/>
        </w:rPr>
        <w:t>li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ob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C.-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0</w:t>
      </w:r>
      <w:r>
        <w:rPr>
          <w:rFonts w:ascii="Arial Narrow" w:eastAsia="Arial Narrow" w:hAnsi="Arial Narrow" w:cs="Arial Narrow"/>
          <w:sz w:val="16"/>
          <w:szCs w:val="16"/>
        </w:rPr>
        <w:t>4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š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ktr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čko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sk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ano</w:t>
      </w:r>
      <w:r>
        <w:rPr>
          <w:rFonts w:ascii="Arial Narrow" w:eastAsia="Arial Narrow" w:hAnsi="Arial Narrow" w:cs="Arial Narrow"/>
          <w:sz w:val="16"/>
          <w:szCs w:val="16"/>
        </w:rPr>
        <w:t>m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ob</w:t>
      </w:r>
      <w:r>
        <w:rPr>
          <w:rFonts w:ascii="Arial Narrow" w:eastAsia="Arial Narrow" w:hAnsi="Arial Narrow" w:cs="Arial Narrow"/>
          <w:sz w:val="16"/>
          <w:szCs w:val="16"/>
        </w:rPr>
        <w:t>li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k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san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žn</w:t>
      </w:r>
      <w:r>
        <w:rPr>
          <w:rFonts w:ascii="Arial Narrow" w:eastAsia="Arial Narrow" w:hAnsi="Arial Narrow" w:cs="Arial Narrow"/>
          <w:sz w:val="16"/>
          <w:szCs w:val="16"/>
        </w:rPr>
        <w:t>u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rad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l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đ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sp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un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proofErr w:type="spellEnd"/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6"/>
          <w:szCs w:val="16"/>
        </w:rPr>
        <w:t>ob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c</w:t>
      </w:r>
      <w:proofErr w:type="spellEnd"/>
    </w:p>
    <w:p w:rsidR="004C6210" w:rsidRDefault="00493FA6">
      <w:pPr>
        <w:spacing w:before="27"/>
        <w:ind w:left="451"/>
        <w:rPr>
          <w:rFonts w:ascii="Arial Narrow" w:eastAsia="Arial Narrow" w:hAnsi="Arial Narrow" w:cs="Arial Narrow"/>
          <w:sz w:val="16"/>
          <w:szCs w:val="16"/>
        </w:rPr>
        <w:sectPr w:rsidR="004C6210">
          <w:type w:val="continuous"/>
          <w:pgSz w:w="11900" w:h="16840"/>
          <w:pgMar w:top="1140" w:right="1320" w:bottom="280" w:left="540" w:header="720" w:footer="720" w:gutter="0"/>
          <w:cols w:space="720"/>
        </w:sectPr>
      </w:pP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ć</w:t>
      </w:r>
      <w:r>
        <w:rPr>
          <w:rFonts w:ascii="Arial Narrow" w:eastAsia="Arial Narrow" w:hAnsi="Arial Narrow" w:cs="Arial Narrow"/>
          <w:sz w:val="16"/>
          <w:szCs w:val="16"/>
        </w:rPr>
        <w:t>u</w:t>
      </w:r>
      <w:proofErr w:type="spellEnd"/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</w:rPr>
        <w:t>st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ud</w:t>
      </w:r>
      <w:r>
        <w:rPr>
          <w:rFonts w:ascii="Arial Narrow" w:eastAsia="Arial Narrow" w:hAnsi="Arial Narrow" w:cs="Arial Narrow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.</w:t>
      </w:r>
    </w:p>
    <w:p w:rsidR="004C6210" w:rsidRDefault="008E03D0">
      <w:pPr>
        <w:spacing w:line="160" w:lineRule="exact"/>
        <w:rPr>
          <w:sz w:val="16"/>
          <w:szCs w:val="16"/>
        </w:rPr>
      </w:pPr>
      <w:r>
        <w:lastRenderedPageBreak/>
        <w:pict>
          <v:group id="_x0000_s1229" style="position:absolute;margin-left:49.15pt;margin-top:8.6pt;width:502.15pt;height:748.25pt;z-index:-251666432;mso-position-horizontal-relative:page;mso-position-vertical-relative:page" coordorigin="983,322" coordsize="10043,14965">
            <v:shape id="_x0000_s1376" type="#_x0000_t75" style="position:absolute;left:9797;top:322;width:1229;height:1183">
              <v:imagedata r:id="rId9" o:title=""/>
            </v:shape>
            <v:shape id="_x0000_s1375" type="#_x0000_t75" style="position:absolute;left:1366;top:11278;width:1536;height:1690">
              <v:imagedata r:id="rId10" o:title=""/>
            </v:shape>
            <v:shape id="_x0000_s1374" type="#_x0000_t75" style="position:absolute;left:2167;top:7013;width:5131;height:5122">
              <v:imagedata r:id="rId11" o:title=""/>
            </v:shape>
            <v:shape id="_x0000_s1373" type="#_x0000_t75" style="position:absolute;left:6329;top:3970;width:4152;height:4003">
              <v:imagedata r:id="rId12" o:title=""/>
            </v:shape>
            <v:shape id="_x0000_s1372" style="position:absolute;left:6698;top:4685;width:185;height:185" coordorigin="6698,4685" coordsize="185,185" path="m6698,4870r185,l6883,4685r-185,l6698,4870xe" filled="f" strokeweight=".72pt">
              <v:path arrowok="t"/>
            </v:shape>
            <v:shape id="_x0000_s1371" style="position:absolute;left:7997;top:4685;width:185;height:185" coordorigin="7997,4685" coordsize="185,185" path="m7997,4870r185,l8182,4685r-185,l7997,4870xe" filled="f" strokeweight=".72pt">
              <v:path arrowok="t"/>
            </v:shape>
            <v:shape id="_x0000_s1370" style="position:absolute;left:9511;top:4685;width:185;height:185" coordorigin="9511,4685" coordsize="185,185" path="m9511,4870r185,l9696,4685r-185,l9511,4870xe" filled="f" strokeweight=".72pt">
              <v:path arrowok="t"/>
            </v:shape>
            <v:shape id="_x0000_s1369" style="position:absolute;left:996;top:2935;width:2261;height:1133" coordorigin="996,2935" coordsize="2261,1133" path="m996,4068r2261,l3257,2935r-2261,l996,4068xe" fillcolor="#bfbfbf" stroked="f">
              <v:path arrowok="t"/>
            </v:shape>
            <v:shape id="_x0000_s1368" style="position:absolute;left:1099;top:3156;width:2054;height:230" coordorigin="1099,3156" coordsize="2054,230" path="m1099,3386r2055,l3154,3156r-2055,l1099,3386xe" fillcolor="#bfbfbf" stroked="f">
              <v:path arrowok="t"/>
            </v:shape>
            <v:shape id="_x0000_s1367" style="position:absolute;left:1099;top:3386;width:2054;height:230" coordorigin="1099,3386" coordsize="2054,230" path="m1099,3617r2055,l3154,3386r-2055,l1099,3617xe" fillcolor="#bfbfbf" stroked="f">
              <v:path arrowok="t"/>
            </v:shape>
            <v:shape id="_x0000_s1366" style="position:absolute;left:1099;top:3617;width:2054;height:228" coordorigin="1099,3617" coordsize="2054,228" path="m1099,3845r2055,l3154,3617r-2055,l1099,3845xe" fillcolor="#bfbfbf" stroked="f">
              <v:path arrowok="t"/>
            </v:shape>
            <v:shape id="_x0000_s1365" style="position:absolute;left:996;top:4078;width:2261;height:1406" coordorigin="996,4078" coordsize="2261,1406" path="m996,5484r2261,l3257,4078r-2261,l996,5484xe" fillcolor="#bfbfbf" stroked="f">
              <v:path arrowok="t"/>
            </v:shape>
            <v:shape id="_x0000_s1364" style="position:absolute;left:1099;top:4322;width:2054;height:230" coordorigin="1099,4322" coordsize="2054,230" path="m1099,4553r2055,l3154,4322r-2055,l1099,4553xe" fillcolor="#bfbfbf" stroked="f">
              <v:path arrowok="t"/>
            </v:shape>
            <v:shape id="_x0000_s1363" style="position:absolute;left:1099;top:4553;width:2054;height:228" coordorigin="1099,4553" coordsize="2054,228" path="m1099,4781r2055,l3154,4553r-2055,l1099,4781xe" fillcolor="#bfbfbf" stroked="f">
              <v:path arrowok="t"/>
            </v:shape>
            <v:shape id="_x0000_s1362" style="position:absolute;left:1099;top:4781;width:2054;height:230" coordorigin="1099,4781" coordsize="2054,230" path="m1099,5011r2055,l3154,4781r-2055,l1099,5011xe" fillcolor="#bfbfbf" stroked="f">
              <v:path arrowok="t"/>
            </v:shape>
            <v:shape id="_x0000_s1361" style="position:absolute;left:1099;top:5011;width:2054;height:230" coordorigin="1099,5011" coordsize="2054,230" path="m1099,5242r2055,l3154,5011r-2055,l1099,5242xe" fillcolor="#bfbfbf" stroked="f">
              <v:path arrowok="t"/>
            </v:shape>
            <v:shape id="_x0000_s1360" style="position:absolute;left:994;top:4073;width:2261;height:0" coordorigin="994,4073" coordsize="2261,0" path="m994,4073r2260,e" filled="f" strokeweight=".20444mm">
              <v:path arrowok="t"/>
            </v:shape>
            <v:shape id="_x0000_s1359" style="position:absolute;left:3264;top:4073;width:7644;height:0" coordorigin="3264,4073" coordsize="7644,0" path="m3264,4073r7644,e" filled="f" strokeweight=".20444mm">
              <v:path arrowok="t"/>
            </v:shape>
            <v:shape id="_x0000_s1358" style="position:absolute;left:996;top:5496;width:2261;height:1133" coordorigin="996,5496" coordsize="2261,1133" path="m996,6629r2261,l3257,5496r-2261,l996,6629xe" fillcolor="#bfbfbf" stroked="f">
              <v:path arrowok="t"/>
            </v:shape>
            <v:shape id="_x0000_s1357" style="position:absolute;left:1099;top:5717;width:2054;height:230" coordorigin="1099,5717" coordsize="2054,230" path="m1099,5947r2055,l3154,5717r-2055,l1099,5947xe" fillcolor="#bfbfbf" stroked="f">
              <v:path arrowok="t"/>
            </v:shape>
            <v:shape id="_x0000_s1356" style="position:absolute;left:1099;top:5947;width:2054;height:230" coordorigin="1099,5947" coordsize="2054,230" path="m1099,6178r2055,l3154,5947r-2055,l1099,6178xe" fillcolor="#bfbfbf" stroked="f">
              <v:path arrowok="t"/>
            </v:shape>
            <v:shape id="_x0000_s1355" style="position:absolute;left:1099;top:6178;width:2054;height:228" coordorigin="1099,6178" coordsize="2054,228" path="m1099,6406r2055,l3154,6178r-2055,l1099,6406xe" fillcolor="#bfbfbf" stroked="f">
              <v:path arrowok="t"/>
            </v:shape>
            <v:shape id="_x0000_s1354" style="position:absolute;left:994;top:5489;width:2261;height:0" coordorigin="994,5489" coordsize="2261,0" path="m994,5489r2260,e" filled="f" strokeweight=".20444mm">
              <v:path arrowok="t"/>
            </v:shape>
            <v:shape id="_x0000_s1353" style="position:absolute;left:3264;top:5489;width:7644;height:0" coordorigin="3264,5489" coordsize="7644,0" path="m3264,5489r7644,e" filled="f" strokeweight=".20444mm">
              <v:path arrowok="t"/>
            </v:shape>
            <v:shape id="_x0000_s1352" style="position:absolute;left:996;top:6638;width:2261;height:4284" coordorigin="996,6638" coordsize="2261,4284" path="m996,10922r2261,l3257,6638r-2261,l996,10922xe" fillcolor="#bfbfbf" stroked="f">
              <v:path arrowok="t"/>
            </v:shape>
            <v:shape id="_x0000_s1351" style="position:absolute;left:1099;top:8208;width:2054;height:228" coordorigin="1099,8208" coordsize="2054,228" path="m1099,8436r2055,l3154,8208r-2055,l1099,8436xe" fillcolor="#bfbfbf" stroked="f">
              <v:path arrowok="t"/>
            </v:shape>
            <v:shape id="_x0000_s1350" style="position:absolute;left:1099;top:8436;width:2054;height:230" coordorigin="1099,8436" coordsize="2054,230" path="m1099,8666r2055,l3154,8436r-2055,l1099,8666xe" fillcolor="#bfbfbf" stroked="f">
              <v:path arrowok="t"/>
            </v:shape>
            <v:shape id="_x0000_s1349" style="position:absolute;left:1099;top:8666;width:2054;height:230" coordorigin="1099,8666" coordsize="2054,230" path="m1099,8897r2055,l3154,8666r-2055,l1099,8897xe" fillcolor="#bfbfbf" stroked="f">
              <v:path arrowok="t"/>
            </v:shape>
            <v:shape id="_x0000_s1348" style="position:absolute;left:1099;top:8897;width:2054;height:228" coordorigin="1099,8897" coordsize="2054,228" path="m1099,9125r2055,l3154,8897r-2055,l1099,9125xe" fillcolor="#bfbfbf" stroked="f">
              <v:path arrowok="t"/>
            </v:shape>
            <v:shape id="_x0000_s1347" style="position:absolute;left:1099;top:9125;width:2054;height:230" coordorigin="1099,9125" coordsize="2054,230" path="m1099,9355r2055,l3154,9125r-2055,l1099,9355xe" fillcolor="#bfbfbf" stroked="f">
              <v:path arrowok="t"/>
            </v:shape>
            <v:shape id="_x0000_s1346" style="position:absolute;left:3266;top:6638;width:2398;height:840" coordorigin="3266,6638" coordsize="2398,840" path="m3266,7478r2398,l5664,6638r-2398,l3266,7478xe" fillcolor="#bfbfbf" stroked="f">
              <v:path arrowok="t"/>
            </v:shape>
            <v:shape id="_x0000_s1345" style="position:absolute;left:3370;top:6943;width:2191;height:230" coordorigin="3370,6943" coordsize="2191,230" path="m3370,7174r2191,l5561,6943r-2191,l3370,7174xe" fillcolor="#bfbfbf" stroked="f">
              <v:path arrowok="t"/>
            </v:shape>
            <v:shape id="_x0000_s1344" style="position:absolute;left:5676;top:6638;width:2100;height:840" coordorigin="5676,6638" coordsize="2100,840" path="m5676,7478r2100,l7776,6638r-2100,l5676,7478xe" fillcolor="#bfbfbf" stroked="f">
              <v:path arrowok="t"/>
            </v:shape>
            <v:shape id="_x0000_s1343" style="position:absolute;left:5777;top:6943;width:1896;height:230" coordorigin="5777,6943" coordsize="1896,230" path="m5777,7174r1896,l7673,6943r-1896,l5777,7174xe" fillcolor="#bfbfbf" stroked="f">
              <v:path arrowok="t"/>
            </v:shape>
            <v:shape id="_x0000_s1342" style="position:absolute;left:7786;top:6638;width:1558;height:840" coordorigin="7786,6638" coordsize="1558,840" path="m7786,7478r1557,l9343,6638r-1557,l7786,7478xe" fillcolor="#bfbfbf" stroked="f">
              <v:path arrowok="t"/>
            </v:shape>
            <v:shape id="_x0000_s1341" style="position:absolute;left:7889;top:6655;width:1351;height:348" coordorigin="7889,6655" coordsize="1351,348" path="m7889,7003r1351,l9240,6655r-1351,l7889,7003xe" fillcolor="#bfbfbf" stroked="f">
              <v:path arrowok="t"/>
            </v:shape>
            <v:shape id="_x0000_s1340" style="position:absolute;left:7889;top:7003;width:1351;height:230" coordorigin="7889,7003" coordsize="1351,230" path="m7889,7234r1351,l9240,7003r-1351,l7889,7234xe" fillcolor="#bfbfbf" stroked="f">
              <v:path arrowok="t"/>
            </v:shape>
            <v:shape id="_x0000_s1339" style="position:absolute;left:7889;top:7234;width:1351;height:230" coordorigin="7889,7234" coordsize="1351,230" path="m7889,7464r1351,l9240,7234r-1351,l7889,7464xe" fillcolor="#bfbfbf" stroked="f">
              <v:path arrowok="t"/>
            </v:shape>
            <v:shape id="_x0000_s1338" style="position:absolute;left:9353;top:6638;width:1555;height:840" coordorigin="9353,6638" coordsize="1555,840" path="m9353,7478r1555,l10908,6638r-1555,l9353,7478xe" fillcolor="#bfbfbf" stroked="f">
              <v:path arrowok="t"/>
            </v:shape>
            <v:shape id="_x0000_s1337" style="position:absolute;left:9456;top:6655;width:1349;height:348" coordorigin="9456,6655" coordsize="1349,348" path="m9456,7003r1349,l10805,6655r-1349,l9456,7003xe" fillcolor="#bfbfbf" stroked="f">
              <v:path arrowok="t"/>
            </v:shape>
            <v:shape id="_x0000_s1336" style="position:absolute;left:9456;top:7003;width:1349;height:230" coordorigin="9456,7003" coordsize="1349,230" path="m9456,7234r1349,l10805,7003r-1349,l9456,7234xe" fillcolor="#bfbfbf" stroked="f">
              <v:path arrowok="t"/>
            </v:shape>
            <v:shape id="_x0000_s1335" style="position:absolute;left:9456;top:7234;width:1349;height:230" coordorigin="9456,7234" coordsize="1349,230" path="m9456,7464r1349,l10805,7234r-1349,l9456,7464xe" fillcolor="#bfbfbf" stroked="f">
              <v:path arrowok="t"/>
            </v:shape>
            <v:shape id="_x0000_s1334" style="position:absolute;left:994;top:6634;width:2261;height:0" coordorigin="994,6634" coordsize="2261,0" path="m994,6634r2260,e" filled="f" strokeweight=".20444mm">
              <v:path arrowok="t"/>
            </v:shape>
            <v:shape id="_x0000_s1333" style="position:absolute;left:3264;top:6634;width:2400;height:0" coordorigin="3264,6634" coordsize="2400,0" path="m3264,6634r2400,e" filled="f" strokeweight=".20444mm">
              <v:path arrowok="t"/>
            </v:shape>
            <v:shape id="_x0000_s1332" style="position:absolute;left:5674;top:6634;width:2100;height:0" coordorigin="5674,6634" coordsize="2100,0" path="m5674,6634r2100,e" filled="f" strokeweight=".20444mm">
              <v:path arrowok="t"/>
            </v:shape>
            <v:shape id="_x0000_s1331" style="position:absolute;left:7783;top:6634;width:1558;height:0" coordorigin="7783,6634" coordsize="1558,0" path="m7783,6634r1558,e" filled="f" strokeweight=".20444mm">
              <v:path arrowok="t"/>
            </v:shape>
            <v:shape id="_x0000_s1330" style="position:absolute;left:9350;top:6634;width:1558;height:0" coordorigin="9350,6634" coordsize="1558,0" path="m9350,6634r1558,e" filled="f" strokeweight=".20444mm">
              <v:path arrowok="t"/>
            </v:shape>
            <v:shape id="_x0000_s1329" style="position:absolute;left:3264;top:7483;width:2400;height:0" coordorigin="3264,7483" coordsize="2400,0" path="m3264,7483r2400,e" filled="f" strokeweight=".20444mm">
              <v:path arrowok="t"/>
            </v:shape>
            <v:shape id="_x0000_s1328" style="position:absolute;left:5674;top:7483;width:2100;height:0" coordorigin="5674,7483" coordsize="2100,0" path="m5674,7483r2100,e" filled="f" strokeweight=".20444mm">
              <v:path arrowok="t"/>
            </v:shape>
            <v:shape id="_x0000_s1327" style="position:absolute;left:7783;top:7483;width:1558;height:0" coordorigin="7783,7483" coordsize="1558,0" path="m7783,7483r1558,e" filled="f" strokeweight=".20444mm">
              <v:path arrowok="t"/>
            </v:shape>
            <v:shape id="_x0000_s1326" style="position:absolute;left:9350;top:7483;width:1558;height:0" coordorigin="9350,7483" coordsize="1558,0" path="m9350,7483r1558,e" filled="f" strokeweight=".20444mm">
              <v:path arrowok="t"/>
            </v:shape>
            <v:shape id="_x0000_s1325" style="position:absolute;left:3264;top:8345;width:2400;height:0" coordorigin="3264,8345" coordsize="2400,0" path="m3264,8345r2400,e" filled="f" strokeweight=".20444mm">
              <v:path arrowok="t"/>
            </v:shape>
            <v:shape id="_x0000_s1324" style="position:absolute;left:5674;top:8345;width:2100;height:0" coordorigin="5674,8345" coordsize="2100,0" path="m5674,8345r2100,e" filled="f" strokeweight=".20444mm">
              <v:path arrowok="t"/>
            </v:shape>
            <v:shape id="_x0000_s1323" style="position:absolute;left:7783;top:8345;width:1558;height:0" coordorigin="7783,8345" coordsize="1558,0" path="m7783,8345r1558,e" filled="f" strokeweight=".20444mm">
              <v:path arrowok="t"/>
            </v:shape>
            <v:shape id="_x0000_s1322" style="position:absolute;left:9350;top:8345;width:1558;height:0" coordorigin="9350,8345" coordsize="1558,0" path="m9350,8345r1558,e" filled="f" strokeweight=".20444mm">
              <v:path arrowok="t"/>
            </v:shape>
            <v:shape id="_x0000_s1321" style="position:absolute;left:3264;top:9206;width:2400;height:0" coordorigin="3264,9206" coordsize="2400,0" path="m3264,9206r2400,e" filled="f" strokeweight=".20444mm">
              <v:path arrowok="t"/>
            </v:shape>
            <v:shape id="_x0000_s1320" style="position:absolute;left:5674;top:9206;width:2100;height:0" coordorigin="5674,9206" coordsize="2100,0" path="m5674,9206r2100,e" filled="f" strokeweight=".20444mm">
              <v:path arrowok="t"/>
            </v:shape>
            <v:shape id="_x0000_s1319" style="position:absolute;left:7783;top:9206;width:1558;height:0" coordorigin="7783,9206" coordsize="1558,0" path="m7783,9206r1558,e" filled="f" strokeweight=".20444mm">
              <v:path arrowok="t"/>
            </v:shape>
            <v:shape id="_x0000_s1318" style="position:absolute;left:9350;top:9206;width:1558;height:0" coordorigin="9350,9206" coordsize="1558,0" path="m9350,9206r1558,e" filled="f" strokeweight=".20444mm">
              <v:path arrowok="t"/>
            </v:shape>
            <v:shape id="_x0000_s1317" style="position:absolute;left:3264;top:10068;width:2400;height:0" coordorigin="3264,10068" coordsize="2400,0" path="m3264,10068r2400,e" filled="f" strokeweight=".20444mm">
              <v:path arrowok="t"/>
            </v:shape>
            <v:shape id="_x0000_s1316" style="position:absolute;left:5674;top:10068;width:2100;height:0" coordorigin="5674,10068" coordsize="2100,0" path="m5674,10068r2100,e" filled="f" strokeweight=".20444mm">
              <v:path arrowok="t"/>
            </v:shape>
            <v:shape id="_x0000_s1315" style="position:absolute;left:7783;top:10068;width:1558;height:0" coordorigin="7783,10068" coordsize="1558,0" path="m7783,10068r1558,e" filled="f" strokeweight=".20444mm">
              <v:path arrowok="t"/>
            </v:shape>
            <v:shape id="_x0000_s1314" style="position:absolute;left:9350;top:10068;width:1558;height:0" coordorigin="9350,10068" coordsize="1558,0" path="m9350,10068r1558,e" filled="f" strokeweight=".20444mm">
              <v:path arrowok="t"/>
            </v:shape>
            <v:shape id="_x0000_s1313" style="position:absolute;left:7778;top:6629;width:0;height:4303" coordorigin="7778,6629" coordsize="0,4303" path="m7778,6629r,4303e" filled="f" strokeweight=".20444mm">
              <v:path arrowok="t"/>
            </v:shape>
            <v:shape id="_x0000_s1312" style="position:absolute;left:9346;top:6629;width:0;height:4303" coordorigin="9346,6629" coordsize="0,4303" path="m9346,6629r,4303e" filled="f" strokeweight=".20444mm">
              <v:path arrowok="t"/>
            </v:shape>
            <v:shape id="_x0000_s1311" style="position:absolute;left:996;top:10932;width:2261;height:3024" coordorigin="996,10932" coordsize="2261,3024" path="m996,13956r2261,l3257,10932r-2261,l996,13956xe" fillcolor="#bfbfbf" stroked="f">
              <v:path arrowok="t"/>
            </v:shape>
            <v:shape id="_x0000_s1310" style="position:absolute;left:1099;top:11870;width:2054;height:230" coordorigin="1099,11870" coordsize="2054,230" path="m1099,12101r2055,l3154,11870r-2055,l1099,12101xe" fillcolor="#bfbfbf" stroked="f">
              <v:path arrowok="t"/>
            </v:shape>
            <v:shape id="_x0000_s1309" style="position:absolute;left:1099;top:12101;width:2054;height:230" coordorigin="1099,12101" coordsize="2054,230" path="m1099,12331r2055,l3154,12101r-2055,l1099,12331xe" fillcolor="#bfbfbf" stroked="f">
              <v:path arrowok="t"/>
            </v:shape>
            <v:shape id="_x0000_s1308" style="position:absolute;left:1099;top:12331;width:2054;height:228" coordorigin="1099,12331" coordsize="2054,228" path="m1099,12559r2055,l3154,12331r-2055,l1099,12559xe" fillcolor="#bfbfbf" stroked="f">
              <v:path arrowok="t"/>
            </v:shape>
            <v:shape id="_x0000_s1307" style="position:absolute;left:1099;top:12559;width:2054;height:230" coordorigin="1099,12559" coordsize="2054,230" path="m1099,12790r2055,l3154,12559r-2055,l1099,12790xe" fillcolor="#bfbfbf" stroked="f">
              <v:path arrowok="t"/>
            </v:shape>
            <v:shape id="_x0000_s1306" style="position:absolute;left:1099;top:12790;width:2054;height:228" coordorigin="1099,12790" coordsize="2054,228" path="m1099,13018r2055,l3154,12790r-2055,l1099,13018xe" fillcolor="#bfbfbf" stroked="f">
              <v:path arrowok="t"/>
            </v:shape>
            <v:shape id="_x0000_s1305" style="position:absolute;left:3266;top:10932;width:2398;height:444" coordorigin="3266,10932" coordsize="2398,444" path="m3266,11376r2398,l5664,10932r-2398,l3266,11376xe" fillcolor="#bfbfbf" stroked="f">
              <v:path arrowok="t"/>
            </v:shape>
            <v:shape id="_x0000_s1304" style="position:absolute;left:3370;top:11040;width:2191;height:230" coordorigin="3370,11040" coordsize="2191,230" path="m3370,11270r2191,l5561,11040r-2191,l3370,11270xe" fillcolor="#bfbfbf" stroked="f">
              <v:path arrowok="t"/>
            </v:shape>
            <v:shape id="_x0000_s1303" style="position:absolute;left:6859;top:10932;width:103;height:444" coordorigin="6859,10932" coordsize="103,444" path="m6859,11376r103,l6962,10932r-103,l6859,11376xe" fillcolor="#bfbfbf" stroked="f">
              <v:path arrowok="t"/>
            </v:shape>
            <v:shape id="_x0000_s1302" style="position:absolute;left:5676;top:10932;width:101;height:444" coordorigin="5676,10932" coordsize="101,444" path="m5676,11376r101,l5777,10932r-101,l5676,11376xe" fillcolor="#bfbfbf" stroked="f">
              <v:path arrowok="t"/>
            </v:shape>
            <v:shape id="_x0000_s1301" style="position:absolute;left:5777;top:10932;width:1082;height:444" coordorigin="5777,10932" coordsize="1082,444" path="m5777,11376r1082,l6859,10932r-1082,l5777,11376xe" fillcolor="#bfbfbf" stroked="f">
              <v:path arrowok="t"/>
            </v:shape>
            <v:shape id="_x0000_s1300" style="position:absolute;left:6972;top:10932;width:103;height:444" coordorigin="6972,10932" coordsize="103,444" path="m6972,11376r103,l7075,10932r-103,l6972,11376xe" fillcolor="#bfbfbf" stroked="f">
              <v:path arrowok="t"/>
            </v:shape>
            <v:shape id="_x0000_s1299" style="position:absolute;left:8129;top:10932;width:103;height:444" coordorigin="8129,10932" coordsize="103,444" path="m8129,11376r103,l8232,10932r-103,l8129,11376xe" fillcolor="#bfbfbf" stroked="f">
              <v:path arrowok="t"/>
            </v:shape>
            <v:shape id="_x0000_s1298" style="position:absolute;left:7075;top:10932;width:1054;height:444" coordorigin="7075,10932" coordsize="1054,444" path="m7075,11376r1054,l8129,10932r-1054,l7075,11376xe" fillcolor="#bfbfbf" stroked="f">
              <v:path arrowok="t"/>
            </v:shape>
            <v:shape id="_x0000_s1297" style="position:absolute;left:8242;top:10932;width:2666;height:444" coordorigin="8242,10932" coordsize="2666,444" path="m8242,11376r2666,l10908,10932r-2666,l8242,11376xe" fillcolor="#bfbfbf" stroked="f">
              <v:path arrowok="t"/>
            </v:shape>
            <v:shape id="_x0000_s1296" style="position:absolute;left:8345;top:10980;width:2460;height:350" coordorigin="8345,10980" coordsize="2460,350" path="m8345,11330r2460,l10805,10980r-2460,l8345,11330xe" fillcolor="#bfbfbf" stroked="f">
              <v:path arrowok="t"/>
            </v:shape>
            <v:shape id="_x0000_s1295" style="position:absolute;left:994;top:10927;width:2261;height:0" coordorigin="994,10927" coordsize="2261,0" path="m994,10927r2260,e" filled="f" strokeweight=".20444mm">
              <v:path arrowok="t"/>
            </v:shape>
            <v:shape id="_x0000_s1294" style="position:absolute;left:3264;top:10927;width:2400;height:0" coordorigin="3264,10927" coordsize="2400,0" path="m3264,10927r2400,e" filled="f" strokeweight=".20444mm">
              <v:path arrowok="t"/>
            </v:shape>
            <v:shape id="_x0000_s1293" style="position:absolute;left:5674;top:10927;width:1286;height:0" coordorigin="5674,10927" coordsize="1286,0" path="m5674,10927r1286,e" filled="f" strokeweight=".20444mm">
              <v:path arrowok="t"/>
            </v:shape>
            <v:shape id="_x0000_s1292" style="position:absolute;left:6970;top:10927;width:804;height:0" coordorigin="6970,10927" coordsize="804,0" path="m6970,10927r804,e" filled="f" strokeweight=".20444mm">
              <v:path arrowok="t"/>
            </v:shape>
            <v:shape id="_x0000_s1291" style="position:absolute;left:7783;top:10927;width:449;height:0" coordorigin="7783,10927" coordsize="449,0" path="m7783,10927r449,e" filled="f" strokeweight=".20444mm">
              <v:path arrowok="t"/>
            </v:shape>
            <v:shape id="_x0000_s1290" style="position:absolute;left:8242;top:10927;width:1099;height:0" coordorigin="8242,10927" coordsize="1099,0" path="m8242,10927r1099,e" filled="f" strokeweight=".20444mm">
              <v:path arrowok="t"/>
            </v:shape>
            <v:shape id="_x0000_s1289" style="position:absolute;left:9350;top:10927;width:1558;height:0" coordorigin="9350,10927" coordsize="1558,0" path="m9350,10927r1558,e" filled="f" strokeweight=".20444mm">
              <v:path arrowok="t"/>
            </v:shape>
            <v:shape id="_x0000_s1288" style="position:absolute;left:3264;top:11381;width:2400;height:0" coordorigin="3264,11381" coordsize="2400,0" path="m3264,11381r2400,e" filled="f" strokeweight=".20444mm">
              <v:path arrowok="t"/>
            </v:shape>
            <v:shape id="_x0000_s1287" style="position:absolute;left:5674;top:11381;width:1286;height:0" coordorigin="5674,11381" coordsize="1286,0" path="m5674,11381r1286,e" filled="f" strokeweight=".20444mm">
              <v:path arrowok="t"/>
            </v:shape>
            <v:shape id="_x0000_s1286" style="position:absolute;left:6970;top:11381;width:1262;height:0" coordorigin="6970,11381" coordsize="1262,0" path="m6970,11381r1262,e" filled="f" strokeweight=".20444mm">
              <v:path arrowok="t"/>
            </v:shape>
            <v:shape id="_x0000_s1285" style="position:absolute;left:8242;top:11381;width:2666;height:0" coordorigin="8242,11381" coordsize="2666,0" path="m8242,11381r2666,e" filled="f" strokeweight=".20444mm">
              <v:path arrowok="t"/>
            </v:shape>
            <v:shape id="_x0000_s1284" style="position:absolute;left:3264;top:12242;width:2400;height:0" coordorigin="3264,12242" coordsize="2400,0" path="m3264,12242r2400,e" filled="f" strokeweight=".20444mm">
              <v:path arrowok="t"/>
            </v:shape>
            <v:shape id="_x0000_s1283" style="position:absolute;left:5674;top:12242;width:1286;height:0" coordorigin="5674,12242" coordsize="1286,0" path="m5674,12242r1286,e" filled="f" strokeweight=".20444mm">
              <v:path arrowok="t"/>
            </v:shape>
            <v:shape id="_x0000_s1282" style="position:absolute;left:6970;top:12242;width:1262;height:0" coordorigin="6970,12242" coordsize="1262,0" path="m6970,12242r1262,e" filled="f" strokeweight=".20444mm">
              <v:path arrowok="t"/>
            </v:shape>
            <v:shape id="_x0000_s1281" style="position:absolute;left:8242;top:12242;width:2666;height:0" coordorigin="8242,12242" coordsize="2666,0" path="m8242,12242r2666,e" filled="f" strokeweight=".20444mm">
              <v:path arrowok="t"/>
            </v:shape>
            <v:shape id="_x0000_s1280" style="position:absolute;left:3264;top:13102;width:2400;height:0" coordorigin="3264,13102" coordsize="2400,0" path="m3264,13102r2400,e" filled="f" strokeweight=".20444mm">
              <v:path arrowok="t"/>
            </v:shape>
            <v:shape id="_x0000_s1279" style="position:absolute;left:5674;top:13102;width:1286;height:0" coordorigin="5674,13102" coordsize="1286,0" path="m5674,13102r1286,e" filled="f" strokeweight=".20444mm">
              <v:path arrowok="t"/>
            </v:shape>
            <v:shape id="_x0000_s1278" style="position:absolute;left:6970;top:13102;width:1262;height:0" coordorigin="6970,13102" coordsize="1262,0" path="m6970,13102r1262,e" filled="f" strokeweight=".20444mm">
              <v:path arrowok="t"/>
            </v:shape>
            <v:shape id="_x0000_s1277" style="position:absolute;left:8242;top:13102;width:2666;height:0" coordorigin="8242,13102" coordsize="2666,0" path="m8242,13102r2666,e" filled="f" strokeweight=".20444mm">
              <v:path arrowok="t"/>
            </v:shape>
            <v:shape id="_x0000_s1276" style="position:absolute;left:5669;top:6629;width:0;height:7337" coordorigin="5669,6629" coordsize="0,7337" path="m5669,6629r,7337e" filled="f" strokeweight=".20444mm">
              <v:path arrowok="t"/>
            </v:shape>
            <v:shape id="_x0000_s1275" style="position:absolute;left:6965;top:10922;width:0;height:3043" coordorigin="6965,10922" coordsize="0,3043" path="m6965,10922r,3044e" filled="f" strokeweight=".20444mm">
              <v:path arrowok="t"/>
            </v:shape>
            <v:shape id="_x0000_s1274" style="position:absolute;left:8237;top:10922;width:0;height:3043" coordorigin="8237,10922" coordsize="0,3043" path="m8237,10922r,3044e" filled="f" strokeweight=".20444mm">
              <v:path arrowok="t"/>
            </v:shape>
            <v:shape id="_x0000_s1273" style="position:absolute;left:996;top:13968;width:2261;height:1303" coordorigin="996,13968" coordsize="2261,1303" path="m996,15271r2261,l3257,13968r-2261,l996,15271xe" fillcolor="#bfbfbf" stroked="f">
              <v:path arrowok="t"/>
            </v:shape>
            <v:shape id="_x0000_s1272" style="position:absolute;left:1099;top:14160;width:2054;height:230" coordorigin="1099,14160" coordsize="2054,230" path="m1099,14390r2055,l3154,14160r-2055,l1099,14390xe" fillcolor="#bfbfbf" stroked="f">
              <v:path arrowok="t"/>
            </v:shape>
            <v:shape id="_x0000_s1271" style="position:absolute;left:1099;top:14390;width:2054;height:228" coordorigin="1099,14390" coordsize="2054,228" path="m1099,14618r2055,l3154,14390r-2055,l1099,14618xe" fillcolor="#bfbfbf" stroked="f">
              <v:path arrowok="t"/>
            </v:shape>
            <v:shape id="_x0000_s1270" style="position:absolute;left:1099;top:14618;width:2054;height:230" coordorigin="1099,14618" coordsize="2054,230" path="m1099,14849r2055,l3154,14618r-2055,l1099,14849xe" fillcolor="#bfbfbf" stroked="f">
              <v:path arrowok="t"/>
            </v:shape>
            <v:shape id="_x0000_s1269" style="position:absolute;left:1099;top:14849;width:2054;height:228" coordorigin="1099,14849" coordsize="2054,228" path="m1099,15077r2055,l3154,14849r-2055,l1099,15077xe" fillcolor="#bfbfbf" stroked="f">
              <v:path arrowok="t"/>
            </v:shape>
            <v:shape id="_x0000_s1268" style="position:absolute;left:3266;top:13968;width:1519;height:444" coordorigin="3266,13968" coordsize="1519,444" path="m3266,14412r1520,l4786,13968r-1520,l3266,14412xe" fillcolor="#bfbfbf" stroked="f">
              <v:path arrowok="t"/>
            </v:shape>
            <v:shape id="_x0000_s1267" style="position:absolute;left:3370;top:14074;width:1313;height:230" coordorigin="3370,14074" coordsize="1313,230" path="m3370,14304r1312,l4682,14074r-1312,l3370,14304xe" fillcolor="#bfbfbf" stroked="f">
              <v:path arrowok="t"/>
            </v:shape>
            <v:shape id="_x0000_s1266" style="position:absolute;left:4795;top:13968;width:1522;height:444" coordorigin="4795,13968" coordsize="1522,444" path="m4795,14412r1522,l6317,13968r-1522,l4795,14412xe" fillcolor="#bfbfbf" stroked="f">
              <v:path arrowok="t"/>
            </v:shape>
            <v:shape id="_x0000_s1265" style="position:absolute;left:4898;top:14074;width:1315;height:230" coordorigin="4898,14074" coordsize="1315,230" path="m4898,14304r1316,l6214,14074r-1316,l4898,14304xe" fillcolor="#bfbfbf" stroked="f">
              <v:path arrowok="t"/>
            </v:shape>
            <v:shape id="_x0000_s1264" style="position:absolute;left:6326;top:13968;width:103;height:444" coordorigin="6326,13968" coordsize="103,444" path="m6326,14412r104,l6430,13968r-104,l6326,14412xe" fillcolor="#bfbfbf" stroked="f">
              <v:path arrowok="t"/>
            </v:shape>
            <v:shape id="_x0000_s1263" style="position:absolute;left:7745;top:13968;width:103;height:444" coordorigin="7745,13968" coordsize="103,444" path="m7745,14412r103,l7848,13968r-103,l7745,14412xe" fillcolor="#bfbfbf" stroked="f">
              <v:path arrowok="t"/>
            </v:shape>
            <v:shape id="_x0000_s1262" style="position:absolute;left:6430;top:13968;width:1315;height:444" coordorigin="6430,13968" coordsize="1315,444" path="m6430,14412r1315,l7745,13968r-1315,l6430,14412xe" fillcolor="#bfbfbf" stroked="f">
              <v:path arrowok="t"/>
            </v:shape>
            <v:shape id="_x0000_s1261" style="position:absolute;left:7858;top:13968;width:103;height:444" coordorigin="7858,13968" coordsize="103,444" path="m7858,14412r103,l7961,13968r-103,l7858,14412xe" fillcolor="#bfbfbf" stroked="f">
              <v:path arrowok="t"/>
            </v:shape>
            <v:shape id="_x0000_s1260" style="position:absolute;left:9276;top:13968;width:101;height:444" coordorigin="9276,13968" coordsize="101,444" path="m9276,14412r101,l9377,13968r-101,l9276,14412xe" fillcolor="#bfbfbf" stroked="f">
              <v:path arrowok="t"/>
            </v:shape>
            <v:shape id="_x0000_s1259" style="position:absolute;left:7961;top:13968;width:1315;height:444" coordorigin="7961,13968" coordsize="1315,444" path="m7961,14412r1315,l9276,13968r-1315,l7961,14412xe" fillcolor="#bfbfbf" stroked="f">
              <v:path arrowok="t"/>
            </v:shape>
            <v:shape id="_x0000_s1258" style="position:absolute;left:9389;top:13968;width:1519;height:444" coordorigin="9389,13968" coordsize="1519,444" path="m9389,14412r1519,l10908,13968r-1519,l9389,14412xe" fillcolor="#bfbfbf" stroked="f">
              <v:path arrowok="t"/>
            </v:shape>
            <v:shape id="_x0000_s1257" style="position:absolute;left:9492;top:14014;width:1313;height:350" coordorigin="9492,14014" coordsize="1313,350" path="m9492,14364r1313,l10805,14014r-1313,l9492,14364xe" fillcolor="#bfbfbf" stroked="f">
              <v:path arrowok="t"/>
            </v:shape>
            <v:shape id="_x0000_s1256" style="position:absolute;left:994;top:13961;width:2261;height:0" coordorigin="994,13961" coordsize="2261,0" path="m994,13961r2260,e" filled="f" strokeweight=".20444mm">
              <v:path arrowok="t"/>
            </v:shape>
            <v:shape id="_x0000_s1255" style="position:absolute;left:3264;top:13961;width:1522;height:0" coordorigin="3264,13961" coordsize="1522,0" path="m3264,13961r1522,e" filled="f" strokeweight=".20444mm">
              <v:path arrowok="t"/>
            </v:shape>
            <v:shape id="_x0000_s1254" style="position:absolute;left:4795;top:13961;width:869;height:0" coordorigin="4795,13961" coordsize="869,0" path="m4795,13961r869,e" filled="f" strokeweight=".20444mm">
              <v:path arrowok="t"/>
            </v:shape>
            <v:shape id="_x0000_s1253" style="position:absolute;left:5674;top:13961;width:643;height:0" coordorigin="5674,13961" coordsize="643,0" path="m5674,13961r643,e" filled="f" strokeweight=".20444mm">
              <v:path arrowok="t"/>
            </v:shape>
            <v:shape id="_x0000_s1252" style="position:absolute;left:6326;top:13961;width:634;height:0" coordorigin="6326,13961" coordsize="634,0" path="m6326,13961r634,e" filled="f" strokeweight=".20444mm">
              <v:path arrowok="t"/>
            </v:shape>
            <v:shape id="_x0000_s1251" style="position:absolute;left:6970;top:13961;width:876;height:0" coordorigin="6970,13961" coordsize="876,0" path="m6970,13961r876,e" filled="f" strokeweight=".20444mm">
              <v:path arrowok="t"/>
            </v:shape>
            <v:shape id="_x0000_s1250" style="position:absolute;left:7855;top:13961;width:377;height:0" coordorigin="7855,13961" coordsize="377,0" path="m7855,13961r377,e" filled="f" strokeweight=".20444mm">
              <v:path arrowok="t"/>
            </v:shape>
            <v:shape id="_x0000_s1249" style="position:absolute;left:8242;top:13961;width:1135;height:0" coordorigin="8242,13961" coordsize="1135,0" path="m8242,13961r1135,e" filled="f" strokeweight=".20444mm">
              <v:path arrowok="t"/>
            </v:shape>
            <v:shape id="_x0000_s1248" style="position:absolute;left:9386;top:13961;width:1522;height:0" coordorigin="9386,13961" coordsize="1522,0" path="m9386,13961r1522,e" filled="f" strokeweight=".20444mm">
              <v:path arrowok="t"/>
            </v:shape>
            <v:shape id="_x0000_s1247" style="position:absolute;left:3264;top:14417;width:1522;height:0" coordorigin="3264,14417" coordsize="1522,0" path="m3264,14417r1522,e" filled="f" strokeweight=".20444mm">
              <v:path arrowok="t"/>
            </v:shape>
            <v:shape id="_x0000_s1246" style="position:absolute;left:4795;top:14417;width:1522;height:0" coordorigin="4795,14417" coordsize="1522,0" path="m4795,14417r1522,e" filled="f" strokeweight=".20444mm">
              <v:path arrowok="t"/>
            </v:shape>
            <v:shape id="_x0000_s1245" style="position:absolute;left:6326;top:14417;width:1519;height:0" coordorigin="6326,14417" coordsize="1519,0" path="m6326,14417r1520,e" filled="f" strokeweight=".20444mm">
              <v:path arrowok="t"/>
            </v:shape>
            <v:shape id="_x0000_s1244" style="position:absolute;left:7855;top:14417;width:1522;height:0" coordorigin="7855,14417" coordsize="1522,0" path="m7855,14417r1522,e" filled="f" strokeweight=".20444mm">
              <v:path arrowok="t"/>
            </v:shape>
            <v:shape id="_x0000_s1243" style="position:absolute;left:9386;top:14417;width:1522;height:0" coordorigin="9386,14417" coordsize="1522,0" path="m9386,14417r1522,e" filled="f" strokeweight=".20444mm">
              <v:path arrowok="t"/>
            </v:shape>
            <v:shape id="_x0000_s1242" style="position:absolute;left:989;top:1507;width:0;height:13774" coordorigin="989,1507" coordsize="0,13774" path="m989,1507r,13774e" filled="f" strokeweight=".20444mm">
              <v:path arrowok="t"/>
            </v:shape>
            <v:shape id="_x0000_s1241" style="position:absolute;left:994;top:15276;width:2261;height:0" coordorigin="994,15276" coordsize="2261,0" path="m994,15276r2260,e" filled="f" strokeweight=".20444mm">
              <v:path arrowok="t"/>
            </v:shape>
            <v:shape id="_x0000_s1240" style="position:absolute;left:3259;top:1507;width:0;height:13774" coordorigin="3259,1507" coordsize="0,13774" path="m3259,1507r,13774e" filled="f" strokeweight=".20444mm">
              <v:path arrowok="t"/>
            </v:shape>
            <v:shape id="_x0000_s1239" style="position:absolute;left:3264;top:15276;width:1522;height:0" coordorigin="3264,15276" coordsize="1522,0" path="m3264,15276r1522,e" filled="f" strokeweight=".20444mm">
              <v:path arrowok="t"/>
            </v:shape>
            <v:shape id="_x0000_s1238" style="position:absolute;left:4790;top:13956;width:0;height:1325" coordorigin="4790,13956" coordsize="0,1325" path="m4790,13956r,1325e" filled="f" strokeweight=".20444mm">
              <v:path arrowok="t"/>
            </v:shape>
            <v:shape id="_x0000_s1237" style="position:absolute;left:4795;top:15276;width:1522;height:0" coordorigin="4795,15276" coordsize="1522,0" path="m4795,15276r1522,e" filled="f" strokeweight=".20444mm">
              <v:path arrowok="t"/>
            </v:shape>
            <v:shape id="_x0000_s1236" style="position:absolute;left:6322;top:13956;width:0;height:1325" coordorigin="6322,13956" coordsize="0,1325" path="m6322,13956r,1325e" filled="f" strokeweight=".20444mm">
              <v:path arrowok="t"/>
            </v:shape>
            <v:shape id="_x0000_s1235" style="position:absolute;left:6326;top:15276;width:1519;height:0" coordorigin="6326,15276" coordsize="1519,0" path="m6326,15276r1520,e" filled="f" strokeweight=".20444mm">
              <v:path arrowok="t"/>
            </v:shape>
            <v:shape id="_x0000_s1234" style="position:absolute;left:7850;top:13956;width:0;height:1325" coordorigin="7850,13956" coordsize="0,1325" path="m7850,13956r,1325e" filled="f" strokeweight=".20444mm">
              <v:path arrowok="t"/>
            </v:shape>
            <v:shape id="_x0000_s1233" style="position:absolute;left:7855;top:15276;width:1522;height:0" coordorigin="7855,15276" coordsize="1522,0" path="m7855,15276r1522,e" filled="f" strokeweight=".20444mm">
              <v:path arrowok="t"/>
            </v:shape>
            <v:shape id="_x0000_s1232" style="position:absolute;left:9382;top:13956;width:0;height:1325" coordorigin="9382,13956" coordsize="0,1325" path="m9382,13956r,1325e" filled="f" strokeweight=".20444mm">
              <v:path arrowok="t"/>
            </v:shape>
            <v:shape id="_x0000_s1231" style="position:absolute;left:9386;top:15276;width:1522;height:0" coordorigin="9386,15276" coordsize="1522,0" path="m9386,15276r1522,e" filled="f" strokeweight=".20444mm">
              <v:path arrowok="t"/>
            </v:shape>
            <v:shape id="_x0000_s1230" style="position:absolute;left:10913;top:1507;width:0;height:13774" coordorigin="10913,1507" coordsize="0,13774" path="m10913,1507r,13774e" filled="f" strokeweight=".20444mm">
              <v:path arrowok="t"/>
            </v:shape>
            <w10:wrap anchorx="page" anchory="page"/>
          </v:group>
        </w:pict>
      </w:r>
    </w:p>
    <w:p w:rsidR="004C6210" w:rsidRDefault="004C6210">
      <w:pPr>
        <w:spacing w:line="200" w:lineRule="exact"/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7"/>
        <w:gridCol w:w="1633"/>
        <w:gridCol w:w="1535"/>
        <w:gridCol w:w="1322"/>
        <w:gridCol w:w="1917"/>
        <w:gridCol w:w="1130"/>
      </w:tblGrid>
      <w:tr w:rsidR="004C6210" w:rsidTr="008E03D0">
        <w:trPr>
          <w:trHeight w:hRule="exact" w:val="790"/>
        </w:trPr>
        <w:tc>
          <w:tcPr>
            <w:tcW w:w="2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/>
          </w:tcPr>
          <w:p w:rsidR="004C6210" w:rsidRDefault="004C6210">
            <w:pPr>
              <w:spacing w:before="4" w:line="120" w:lineRule="exact"/>
              <w:rPr>
                <w:sz w:val="12"/>
                <w:szCs w:val="12"/>
              </w:rPr>
            </w:pPr>
          </w:p>
          <w:p w:rsidR="004C6210" w:rsidRDefault="00493FA6">
            <w:pPr>
              <w:ind w:left="105" w:right="11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112"/>
              </w:rPr>
              <w:t>ljes</w:t>
            </w:r>
            <w:r>
              <w:rPr>
                <w:rFonts w:ascii="Arial Narrow" w:eastAsia="Arial Narrow" w:hAnsi="Arial Narrow" w:cs="Arial Narrow"/>
                <w:spacing w:val="1"/>
                <w:w w:val="112"/>
              </w:rPr>
              <w:t>t</w:t>
            </w:r>
            <w:r>
              <w:rPr>
                <w:rFonts w:ascii="Arial Narrow" w:eastAsia="Arial Narrow" w:hAnsi="Arial Narrow" w:cs="Arial Narrow"/>
                <w:w w:val="112"/>
              </w:rPr>
              <w:t>vici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w w:val="1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 xml:space="preserve">5,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w w:val="109"/>
              </w:rPr>
              <w:t>o</w:t>
            </w:r>
            <w:r>
              <w:rPr>
                <w:rFonts w:ascii="Arial Narrow" w:eastAsia="Arial Narrow" w:hAnsi="Arial Narrow" w:cs="Arial Narrow"/>
                <w:w w:val="109"/>
              </w:rPr>
              <w:t>cije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n</w:t>
            </w:r>
            <w:r>
              <w:rPr>
                <w:rFonts w:ascii="Arial Narrow" w:eastAsia="Arial Narrow" w:hAnsi="Arial Narrow" w:cs="Arial Narrow"/>
                <w:w w:val="10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t</w:t>
            </w:r>
            <w:r>
              <w:rPr>
                <w:rFonts w:ascii="Arial Narrow" w:eastAsia="Arial Narrow" w:hAnsi="Arial Narrow" w:cs="Arial Narrow"/>
                <w:w w:val="10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w w:val="10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110"/>
              </w:rPr>
              <w:t>kv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w w:val="124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w w:val="11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19"/>
              </w:rPr>
              <w:t>t</w:t>
            </w:r>
            <w:r>
              <w:rPr>
                <w:rFonts w:ascii="Arial Narrow" w:eastAsia="Arial Narrow" w:hAnsi="Arial Narrow" w:cs="Arial Narrow"/>
                <w:w w:val="109"/>
              </w:rPr>
              <w:t>u</w:t>
            </w:r>
            <w:proofErr w:type="spellEnd"/>
          </w:p>
        </w:tc>
        <w:tc>
          <w:tcPr>
            <w:tcW w:w="753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6210" w:rsidRDefault="004C6210"/>
        </w:tc>
      </w:tr>
      <w:tr w:rsidR="004C6210" w:rsidTr="008E03D0">
        <w:trPr>
          <w:trHeight w:hRule="exact" w:val="810"/>
        </w:trPr>
        <w:tc>
          <w:tcPr>
            <w:tcW w:w="2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C6210" w:rsidRDefault="00493FA6">
            <w:pPr>
              <w:spacing w:line="200" w:lineRule="exact"/>
              <w:ind w:left="10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w w:val="111"/>
              </w:rPr>
              <w:t>vlas</w:t>
            </w:r>
            <w:r>
              <w:rPr>
                <w:rFonts w:ascii="Arial Narrow" w:eastAsia="Arial Narrow" w:hAnsi="Arial Narrow" w:cs="Arial Narrow"/>
                <w:spacing w:val="1"/>
                <w:w w:val="111"/>
              </w:rPr>
              <w:t>t</w:t>
            </w:r>
            <w:r>
              <w:rPr>
                <w:rFonts w:ascii="Arial Narrow" w:eastAsia="Arial Narrow" w:hAnsi="Arial Narrow" w:cs="Arial Narrow"/>
                <w:w w:val="111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11"/>
              </w:rPr>
              <w:t>to</w:t>
            </w:r>
            <w:r>
              <w:rPr>
                <w:rFonts w:ascii="Arial Narrow" w:eastAsia="Arial Narrow" w:hAnsi="Arial Narrow" w:cs="Arial Narrow"/>
                <w:w w:val="111"/>
              </w:rPr>
              <w:t>g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w w:val="11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124"/>
              </w:rPr>
              <w:t>i</w:t>
            </w:r>
            <w:r>
              <w:rPr>
                <w:rFonts w:ascii="Arial Narrow" w:eastAsia="Arial Narrow" w:hAnsi="Arial Narrow" w:cs="Arial Narrow"/>
                <w:w w:val="11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w w:val="116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>až</w:t>
            </w:r>
            <w:r>
              <w:rPr>
                <w:rFonts w:ascii="Arial Narrow" w:eastAsia="Arial Narrow" w:hAnsi="Arial Narrow" w:cs="Arial Narrow"/>
                <w:w w:val="124"/>
              </w:rPr>
              <w:t>i</w:t>
            </w:r>
            <w:r>
              <w:rPr>
                <w:rFonts w:ascii="Arial Narrow" w:eastAsia="Arial Narrow" w:hAnsi="Arial Narrow" w:cs="Arial Narrow"/>
                <w:w w:val="110"/>
              </w:rPr>
              <w:t>v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w w:val="110"/>
              </w:rPr>
              <w:t>čk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o</w:t>
            </w:r>
            <w:r>
              <w:rPr>
                <w:rFonts w:ascii="Arial Narrow" w:eastAsia="Arial Narrow" w:hAnsi="Arial Narrow" w:cs="Arial Narrow"/>
                <w:w w:val="109"/>
              </w:rPr>
              <w:t>g</w:t>
            </w:r>
            <w:proofErr w:type="spellEnd"/>
          </w:p>
          <w:p w:rsidR="004C6210" w:rsidRDefault="00493FA6">
            <w:pPr>
              <w:spacing w:before="1"/>
              <w:ind w:left="10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w w:val="109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w w:val="116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19"/>
              </w:rPr>
              <w:t>t</w:t>
            </w:r>
            <w:r>
              <w:rPr>
                <w:rFonts w:ascii="Arial Narrow" w:eastAsia="Arial Narrow" w:hAnsi="Arial Narrow" w:cs="Arial Narrow"/>
                <w:w w:val="110"/>
              </w:rPr>
              <w:t>k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proofErr w:type="spellEnd"/>
          </w:p>
          <w:p w:rsidR="004C6210" w:rsidRDefault="00493FA6">
            <w:pPr>
              <w:spacing w:before="1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</w:rPr>
              <w:t>od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posljednjeg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izvješt</w:t>
            </w:r>
            <w:r>
              <w:rPr>
                <w:rFonts w:ascii="Arial Narrow" w:eastAsia="Arial Narrow" w:hAnsi="Arial Narrow" w:cs="Arial Narrow"/>
                <w:spacing w:val="3"/>
              </w:rPr>
              <w:t>a</w:t>
            </w:r>
            <w:r>
              <w:rPr>
                <w:rFonts w:ascii="Arial Narrow" w:eastAsia="Arial Narrow" w:hAnsi="Arial Narrow" w:cs="Arial Narrow"/>
              </w:rPr>
              <w:t>ja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</w:rPr>
              <w:t>)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163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C6210" w:rsidRDefault="008E03D0" w:rsidP="008E03D0">
            <w:pPr>
              <w:spacing w:line="200" w:lineRule="exact"/>
              <w:ind w:right="-3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</w:t>
            </w:r>
            <w:r w:rsidR="00493FA6">
              <w:rPr>
                <w:rFonts w:ascii="Arial Narrow" w:eastAsia="Arial Narrow" w:hAnsi="Arial Narrow" w:cs="Arial Narrow"/>
              </w:rPr>
              <w:t>1</w:t>
            </w:r>
            <w:r w:rsidR="00493FA6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="00493FA6">
              <w:rPr>
                <w:rFonts w:ascii="Arial Narrow" w:eastAsia="Arial Narrow" w:hAnsi="Arial Narrow" w:cs="Arial Narrow"/>
              </w:rPr>
              <w:t xml:space="preserve">- </w:t>
            </w:r>
            <w:proofErr w:type="spellStart"/>
            <w:r w:rsidR="00493FA6">
              <w:rPr>
                <w:rFonts w:ascii="Arial Narrow" w:eastAsia="Arial Narrow" w:hAnsi="Arial Narrow" w:cs="Arial Narrow"/>
              </w:rPr>
              <w:t>nedovoljna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C6210" w:rsidRDefault="00493FA6">
            <w:pPr>
              <w:spacing w:line="200" w:lineRule="exact"/>
              <w:ind w:left="5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</w:rPr>
              <w:t>dovoljna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C6210" w:rsidRDefault="008E03D0">
            <w:pPr>
              <w:spacing w:line="200" w:lineRule="exact"/>
              <w:ind w:left="501"/>
              <w:rPr>
                <w:rFonts w:ascii="Arial Narrow" w:eastAsia="Arial Narrow" w:hAnsi="Arial Narrow" w:cs="Arial Narrow"/>
              </w:rPr>
            </w:pPr>
            <w:r>
              <w:pict>
                <v:group id="_x0000_s1385" style="position:absolute;left:0;text-align:left;margin-left:4.3pt;margin-top:.85pt;width:9.25pt;height:9.25pt;z-index:-251661312;mso-position-horizontal-relative:page;mso-position-vertical-relative:text" coordorigin="6698,-2537" coordsize="185,185">
                  <v:shape id="_x0000_s1386" style="position:absolute;left:6698;top:-2537;width:185;height:185" coordorigin="6698,-2537" coordsize="185,185" path="m6698,-2352r185,l6883,-2537r-185,l6698,-2352xe" filled="f" strokeweight=".72pt">
                    <v:path arrowok="t"/>
                  </v:shape>
                  <w10:wrap anchorx="page"/>
                </v:group>
              </w:pict>
            </w:r>
            <w:r w:rsidR="00493FA6">
              <w:rPr>
                <w:rFonts w:ascii="Arial Narrow" w:eastAsia="Arial Narrow" w:hAnsi="Arial Narrow" w:cs="Arial Narrow"/>
              </w:rPr>
              <w:t>3</w:t>
            </w:r>
            <w:r w:rsidR="00493FA6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="00493FA6">
              <w:rPr>
                <w:rFonts w:ascii="Arial Narrow" w:eastAsia="Arial Narrow" w:hAnsi="Arial Narrow" w:cs="Arial Narrow"/>
              </w:rPr>
              <w:t>- dob</w:t>
            </w:r>
            <w:r w:rsidR="00493FA6">
              <w:rPr>
                <w:rFonts w:ascii="Arial Narrow" w:eastAsia="Arial Narrow" w:hAnsi="Arial Narrow" w:cs="Arial Narrow"/>
                <w:spacing w:val="1"/>
              </w:rPr>
              <w:t>r</w:t>
            </w:r>
            <w:r w:rsidR="00493FA6"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C6210" w:rsidRDefault="008E03D0">
            <w:pPr>
              <w:spacing w:line="200" w:lineRule="exact"/>
              <w:ind w:left="477"/>
              <w:rPr>
                <w:rFonts w:ascii="Arial Narrow" w:eastAsia="Arial Narrow" w:hAnsi="Arial Narrow" w:cs="Arial Narrow"/>
              </w:rPr>
            </w:pPr>
            <w:r>
              <w:pict>
                <v:group id="_x0000_s1381" style="position:absolute;left:0;text-align:left;margin-left:84.25pt;margin-top:1.75pt;width:9.25pt;height:9.25pt;z-index:-251659264;mso-position-horizontal-relative:page;mso-position-vertical-relative:page" coordorigin="9511,2124" coordsize="185,185">
                  <v:shape id="_x0000_s1382" style="position:absolute;left:9511;top:2124;width:185;height:185" coordorigin="9511,2124" coordsize="185,185" path="m9511,2309r185,l9696,2124r-185,l9511,2309xe" filled="f" strokeweight=".72pt">
                    <v:path arrowok="t"/>
                  </v:shape>
                  <w10:wrap anchorx="page" anchory="page"/>
                </v:group>
              </w:pict>
            </w:r>
            <w:r>
              <w:pict>
                <v:group id="_x0000_s1383" style="position:absolute;left:0;text-align:left;margin-left:6.6pt;margin-top:2.95pt;width:9.25pt;height:9.25pt;z-index:-251660288;mso-position-horizontal-relative:page;mso-position-vertical-relative:page" coordorigin="7997,2124" coordsize="185,185">
                  <v:shape id="_x0000_s1384" style="position:absolute;left:7997;top:2124;width:185;height:185" coordorigin="7997,2124" coordsize="185,185" path="m7997,2309r185,l8182,2124r-185,l7997,2309xe" filled="f" strokeweight=".72pt">
                    <v:path arrowok="t"/>
                  </v:shape>
                  <w10:wrap anchorx="page" anchory="page"/>
                </v:group>
              </w:pict>
            </w:r>
            <w:r w:rsidR="00493FA6">
              <w:rPr>
                <w:rFonts w:ascii="Arial Narrow" w:eastAsia="Arial Narrow" w:hAnsi="Arial Narrow" w:cs="Arial Narrow"/>
              </w:rPr>
              <w:t>4</w:t>
            </w:r>
            <w:r w:rsidR="00493FA6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="00493FA6">
              <w:rPr>
                <w:rFonts w:ascii="Arial Narrow" w:eastAsia="Arial Narrow" w:hAnsi="Arial Narrow" w:cs="Arial Narrow"/>
              </w:rPr>
              <w:t xml:space="preserve">- </w:t>
            </w:r>
            <w:proofErr w:type="spellStart"/>
            <w:r w:rsidR="00493FA6">
              <w:rPr>
                <w:rFonts w:ascii="Arial Narrow" w:eastAsia="Arial Narrow" w:hAnsi="Arial Narrow" w:cs="Arial Narrow"/>
              </w:rPr>
              <w:t>v</w:t>
            </w:r>
            <w:r w:rsidR="00493FA6">
              <w:rPr>
                <w:rFonts w:ascii="Arial Narrow" w:eastAsia="Arial Narrow" w:hAnsi="Arial Narrow" w:cs="Arial Narrow"/>
                <w:spacing w:val="1"/>
              </w:rPr>
              <w:t>r</w:t>
            </w:r>
            <w:r w:rsidR="00493FA6">
              <w:rPr>
                <w:rFonts w:ascii="Arial Narrow" w:eastAsia="Arial Narrow" w:hAnsi="Arial Narrow" w:cs="Arial Narrow"/>
              </w:rPr>
              <w:t>lo</w:t>
            </w:r>
            <w:proofErr w:type="spellEnd"/>
            <w:r w:rsidR="00493FA6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493FA6">
              <w:rPr>
                <w:rFonts w:ascii="Arial Narrow" w:eastAsia="Arial Narrow" w:hAnsi="Arial Narrow" w:cs="Arial Narrow"/>
              </w:rPr>
              <w:t>dob</w:t>
            </w:r>
            <w:r w:rsidR="00493FA6">
              <w:rPr>
                <w:rFonts w:ascii="Arial Narrow" w:eastAsia="Arial Narrow" w:hAnsi="Arial Narrow" w:cs="Arial Narrow"/>
                <w:spacing w:val="1"/>
              </w:rPr>
              <w:t>r</w:t>
            </w:r>
            <w:r w:rsidR="00493FA6"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C6210" w:rsidRDefault="00493FA6">
            <w:pPr>
              <w:spacing w:line="200" w:lineRule="exact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</w:rPr>
              <w:t>odlična</w:t>
            </w:r>
            <w:proofErr w:type="spellEnd"/>
          </w:p>
        </w:tc>
      </w:tr>
    </w:tbl>
    <w:p w:rsidR="004C6210" w:rsidRDefault="004C6210">
      <w:pPr>
        <w:spacing w:before="1" w:line="160" w:lineRule="exact"/>
        <w:rPr>
          <w:sz w:val="17"/>
          <w:szCs w:val="17"/>
        </w:rPr>
      </w:pPr>
    </w:p>
    <w:p w:rsidR="004C6210" w:rsidRDefault="00493FA6">
      <w:pPr>
        <w:spacing w:before="35"/>
        <w:ind w:left="559" w:right="8145"/>
        <w:jc w:val="both"/>
        <w:rPr>
          <w:rFonts w:ascii="Arial Narrow" w:eastAsia="Arial Narrow" w:hAnsi="Arial Narrow" w:cs="Arial Narrow"/>
        </w:rPr>
      </w:pPr>
      <w:r>
        <w:pict>
          <v:group id="_x0000_s1393" style="position:absolute;left:0;text-align:left;margin-left:54.9pt;margin-top:-73.55pt;width:102.85pt;height:57.5pt;z-index:-251664384;mso-position-horizontal-relative:page" coordorigin="1098,-1471" coordsize="2057,1150">
            <v:shape id="_x0000_s1398" style="position:absolute;left:1099;top:-1470;width:2054;height:230" coordorigin="1099,-1470" coordsize="2054,230" path="m1099,-1240r2055,l3154,-1470r-2055,l1099,-1240xe" fillcolor="#bfbfbf" stroked="f">
              <v:path arrowok="t"/>
            </v:shape>
            <v:shape id="_x0000_s1397" style="position:absolute;left:1099;top:-1239;width:2054;height:228" coordorigin="1099,-1239" coordsize="2054,228" path="m1099,-1012r2055,l3154,-1239r-2055,l1099,-1012xe" fillcolor="#bfbfbf" stroked="f">
              <v:path arrowok="t"/>
            </v:shape>
            <v:shape id="_x0000_s1396" style="position:absolute;left:1099;top:-1011;width:2054;height:230" coordorigin="1099,-1011" coordsize="2054,230" path="m1099,-781r2055,l3154,-1011r-2055,l1099,-781xe" fillcolor="#bfbfbf" stroked="f">
              <v:path arrowok="t"/>
            </v:shape>
            <v:shape id="_x0000_s1395" style="position:absolute;left:1099;top:-781;width:2054;height:230" coordorigin="1099,-781" coordsize="2054,230" path="m1099,-551r2055,l3154,-781r-2055,l1099,-551xe" fillcolor="#bfbfbf" stroked="f">
              <v:path arrowok="t"/>
            </v:shape>
            <v:shape id="_x0000_s1394" style="position:absolute;left:1099;top:-551;width:2054;height:228" coordorigin="1099,-551" coordsize="2054,228" path="m1099,-323r2055,l3154,-551r-2055,l1099,-323xe" fillcolor="#bfbfbf" stroked="f">
              <v:path arrowok="t"/>
            </v:shape>
            <w10:wrap anchorx="page"/>
          </v:group>
        </w:pict>
      </w:r>
      <w:r>
        <w:pict>
          <v:group id="_x0000_s1391" style="position:absolute;left:0;text-align:left;margin-left:176.9pt;margin-top:-49.6pt;width:9.25pt;height:9.25pt;z-index:-251663360;mso-position-horizontal-relative:page" coordorigin="3538,-992" coordsize="185,185">
            <v:shape id="_x0000_s1392" style="position:absolute;left:3538;top:-992;width:185;height:185" coordorigin="3538,-992" coordsize="185,185" path="m3538,-807r184,l3722,-992r-184,l3538,-807xe" filled="f" strokeweight=".72pt">
              <v:path arrowok="t"/>
            </v:shape>
            <w10:wrap anchorx="page"/>
          </v:group>
        </w:pict>
      </w:r>
      <w:r>
        <w:pict>
          <v:group id="_x0000_s1389" style="position:absolute;left:0;text-align:left;margin-left:258.1pt;margin-top:-49.6pt;width:9.25pt;height:9.25pt;z-index:-251662336;mso-position-horizontal-relative:page" coordorigin="5162,-992" coordsize="185,185">
            <v:shape id="_x0000_s1390" style="position:absolute;left:5162;top:-992;width:185;height:185" coordorigin="5162,-992" coordsize="185,185" path="m5162,-807r185,l5347,-992r-185,l5162,-807xe" filled="f" strokeweight=".72pt">
              <v:path arrowok="t"/>
            </v:shape>
            <w10:wrap anchorx="page"/>
          </v:group>
        </w:pict>
      </w:r>
      <w:proofErr w:type="spellStart"/>
      <w:r>
        <w:rPr>
          <w:rFonts w:ascii="Arial Narrow" w:eastAsia="Arial Narrow" w:hAnsi="Arial Narrow" w:cs="Arial Narrow"/>
        </w:rPr>
        <w:t>Ako</w:t>
      </w:r>
      <w:proofErr w:type="spellEnd"/>
      <w:r>
        <w:rPr>
          <w:rFonts w:ascii="Arial Narrow" w:eastAsia="Arial Narrow" w:hAnsi="Arial Narrow" w:cs="Arial Narrow"/>
          <w:spacing w:val="1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 xml:space="preserve">u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p</w:t>
      </w:r>
      <w:r>
        <w:rPr>
          <w:rFonts w:ascii="Arial Narrow" w:eastAsia="Arial Narrow" w:hAnsi="Arial Narrow" w:cs="Arial Narrow"/>
          <w:spacing w:val="-1"/>
          <w:w w:val="116"/>
        </w:rPr>
        <w:t>r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spacing w:val="1"/>
          <w:w w:val="109"/>
        </w:rPr>
        <w:t>hod</w:t>
      </w:r>
      <w:r>
        <w:rPr>
          <w:rFonts w:ascii="Arial Narrow" w:eastAsia="Arial Narrow" w:hAnsi="Arial Narrow" w:cs="Arial Narrow"/>
          <w:spacing w:val="-1"/>
          <w:w w:val="109"/>
        </w:rPr>
        <w:t>n</w:t>
      </w:r>
      <w:r>
        <w:rPr>
          <w:rFonts w:ascii="Arial Narrow" w:eastAsia="Arial Narrow" w:hAnsi="Arial Narrow" w:cs="Arial Narrow"/>
          <w:spacing w:val="1"/>
          <w:w w:val="109"/>
        </w:rPr>
        <w:t>o</w:t>
      </w:r>
      <w:r>
        <w:rPr>
          <w:rFonts w:ascii="Arial Narrow" w:eastAsia="Arial Narrow" w:hAnsi="Arial Narrow" w:cs="Arial Narrow"/>
          <w:w w:val="106"/>
        </w:rPr>
        <w:t>m</w:t>
      </w:r>
      <w:proofErr w:type="spellEnd"/>
      <w:r>
        <w:rPr>
          <w:rFonts w:ascii="Arial Narrow" w:eastAsia="Arial Narrow" w:hAnsi="Arial Narrow" w:cs="Arial Narrow"/>
          <w:w w:val="106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ju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od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ali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 xml:space="preserve">2, </w:t>
      </w:r>
      <w:proofErr w:type="spellStart"/>
      <w:r>
        <w:rPr>
          <w:rFonts w:ascii="Arial Narrow" w:eastAsia="Arial Narrow" w:hAnsi="Arial Narrow" w:cs="Arial Narrow"/>
          <w:spacing w:val="1"/>
          <w:w w:val="107"/>
        </w:rPr>
        <w:t>ob</w:t>
      </w:r>
      <w:r>
        <w:rPr>
          <w:rFonts w:ascii="Arial Narrow" w:eastAsia="Arial Narrow" w:hAnsi="Arial Narrow" w:cs="Arial Narrow"/>
          <w:spacing w:val="-1"/>
          <w:w w:val="107"/>
        </w:rPr>
        <w:t>r</w:t>
      </w:r>
      <w:r>
        <w:rPr>
          <w:rFonts w:ascii="Arial Narrow" w:eastAsia="Arial Narrow" w:hAnsi="Arial Narrow" w:cs="Arial Narrow"/>
          <w:w w:val="107"/>
        </w:rPr>
        <w:t>azl</w:t>
      </w:r>
      <w:r>
        <w:rPr>
          <w:rFonts w:ascii="Arial Narrow" w:eastAsia="Arial Narrow" w:hAnsi="Arial Narrow" w:cs="Arial Narrow"/>
          <w:spacing w:val="1"/>
          <w:w w:val="107"/>
        </w:rPr>
        <w:t>o</w:t>
      </w:r>
      <w:r>
        <w:rPr>
          <w:rFonts w:ascii="Arial Narrow" w:eastAsia="Arial Narrow" w:hAnsi="Arial Narrow" w:cs="Arial Narrow"/>
          <w:w w:val="107"/>
        </w:rPr>
        <w:t>ži</w:t>
      </w:r>
      <w:r>
        <w:rPr>
          <w:rFonts w:ascii="Arial Narrow" w:eastAsia="Arial Narrow" w:hAnsi="Arial Narrow" w:cs="Arial Narrow"/>
          <w:spacing w:val="1"/>
          <w:w w:val="107"/>
        </w:rPr>
        <w:t>t</w:t>
      </w:r>
      <w:r>
        <w:rPr>
          <w:rFonts w:ascii="Arial Narrow" w:eastAsia="Arial Narrow" w:hAnsi="Arial Narrow" w:cs="Arial Narrow"/>
          <w:w w:val="107"/>
        </w:rPr>
        <w:t>e</w:t>
      </w:r>
      <w:proofErr w:type="spellEnd"/>
      <w:r>
        <w:rPr>
          <w:rFonts w:ascii="Arial Narrow" w:eastAsia="Arial Narrow" w:hAnsi="Arial Narrow" w:cs="Arial Narrow"/>
          <w:spacing w:val="-3"/>
          <w:w w:val="107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9"/>
        </w:rPr>
        <w:t>za</w:t>
      </w:r>
      <w:r>
        <w:rPr>
          <w:rFonts w:ascii="Arial Narrow" w:eastAsia="Arial Narrow" w:hAnsi="Arial Narrow" w:cs="Arial Narrow"/>
          <w:w w:val="110"/>
        </w:rPr>
        <w:t>š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spacing w:val="1"/>
          <w:w w:val="109"/>
        </w:rPr>
        <w:t>o</w:t>
      </w:r>
      <w:proofErr w:type="spellEnd"/>
      <w:r>
        <w:rPr>
          <w:rFonts w:ascii="Arial Narrow" w:eastAsia="Arial Narrow" w:hAnsi="Arial Narrow" w:cs="Arial Narrow"/>
          <w:w w:val="119"/>
        </w:rPr>
        <w:t>:</w:t>
      </w:r>
    </w:p>
    <w:p w:rsidR="004C6210" w:rsidRDefault="004C6210">
      <w:pPr>
        <w:spacing w:line="200" w:lineRule="exact"/>
      </w:pPr>
    </w:p>
    <w:p w:rsidR="004C6210" w:rsidRDefault="004C6210">
      <w:pPr>
        <w:spacing w:before="20" w:line="220" w:lineRule="exact"/>
        <w:rPr>
          <w:sz w:val="22"/>
          <w:szCs w:val="22"/>
        </w:rPr>
        <w:sectPr w:rsidR="004C6210">
          <w:pgSz w:w="11900" w:h="16840"/>
          <w:pgMar w:top="1140" w:right="880" w:bottom="280" w:left="540" w:header="728" w:footer="295" w:gutter="0"/>
          <w:cols w:space="720"/>
        </w:sectPr>
      </w:pPr>
    </w:p>
    <w:p w:rsidR="004C6210" w:rsidRDefault="00493FA6">
      <w:pPr>
        <w:spacing w:before="35"/>
        <w:ind w:left="559" w:right="-34"/>
        <w:rPr>
          <w:rFonts w:ascii="Arial Narrow" w:eastAsia="Arial Narrow" w:hAnsi="Arial Narrow" w:cs="Arial Narrow"/>
        </w:rPr>
      </w:pPr>
      <w:r>
        <w:lastRenderedPageBreak/>
        <w:pict>
          <v:group id="_x0000_s1387" style="position:absolute;left:0;text-align:left;margin-left:176.9pt;margin-top:20.1pt;width:9.25pt;height:9.25pt;z-index:-251658240;mso-position-horizontal-relative:page" coordorigin="3538,402" coordsize="185,185">
            <v:shape id="_x0000_s1388" style="position:absolute;left:3538;top:402;width:185;height:185" coordorigin="3538,402" coordsize="185,185" path="m3538,587r184,l3722,402r-184,l3538,587xe" filled="f" strokeweight=".72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12"/>
        </w:rPr>
        <w:t>ljes</w:t>
      </w:r>
      <w:r>
        <w:rPr>
          <w:rFonts w:ascii="Arial Narrow" w:eastAsia="Arial Narrow" w:hAnsi="Arial Narrow" w:cs="Arial Narrow"/>
          <w:spacing w:val="1"/>
          <w:w w:val="112"/>
        </w:rPr>
        <w:t>t</w:t>
      </w:r>
      <w:r>
        <w:rPr>
          <w:rFonts w:ascii="Arial Narrow" w:eastAsia="Arial Narrow" w:hAnsi="Arial Narrow" w:cs="Arial Narrow"/>
          <w:w w:val="112"/>
        </w:rPr>
        <w:t>vici</w:t>
      </w:r>
      <w:proofErr w:type="spellEnd"/>
      <w:r>
        <w:rPr>
          <w:rFonts w:ascii="Arial Narrow" w:eastAsia="Arial Narrow" w:hAnsi="Arial Narrow" w:cs="Arial Narrow"/>
          <w:spacing w:val="-2"/>
          <w:w w:val="11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 xml:space="preserve">5,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o</w:t>
      </w:r>
      <w:r>
        <w:rPr>
          <w:rFonts w:ascii="Arial Narrow" w:eastAsia="Arial Narrow" w:hAnsi="Arial Narrow" w:cs="Arial Narrow"/>
          <w:w w:val="109"/>
        </w:rPr>
        <w:t>cije</w:t>
      </w:r>
      <w:r>
        <w:rPr>
          <w:rFonts w:ascii="Arial Narrow" w:eastAsia="Arial Narrow" w:hAnsi="Arial Narrow" w:cs="Arial Narrow"/>
          <w:spacing w:val="1"/>
          <w:w w:val="109"/>
        </w:rPr>
        <w:t>n</w:t>
      </w:r>
      <w:r>
        <w:rPr>
          <w:rFonts w:ascii="Arial Narrow" w:eastAsia="Arial Narrow" w:hAnsi="Arial Narrow" w:cs="Arial Narrow"/>
          <w:w w:val="109"/>
        </w:rPr>
        <w:t>i</w:t>
      </w:r>
      <w:r>
        <w:rPr>
          <w:rFonts w:ascii="Arial Narrow" w:eastAsia="Arial Narrow" w:hAnsi="Arial Narrow" w:cs="Arial Narrow"/>
          <w:spacing w:val="1"/>
          <w:w w:val="109"/>
        </w:rPr>
        <w:t>t</w:t>
      </w:r>
      <w:r>
        <w:rPr>
          <w:rFonts w:ascii="Arial Narrow" w:eastAsia="Arial Narrow" w:hAnsi="Arial Narrow" w:cs="Arial Narrow"/>
          <w:w w:val="109"/>
        </w:rPr>
        <w:t>e</w:t>
      </w:r>
      <w:proofErr w:type="spellEnd"/>
      <w:r>
        <w:rPr>
          <w:rFonts w:ascii="Arial Narrow" w:eastAsia="Arial Narrow" w:hAnsi="Arial Narrow" w:cs="Arial Narrow"/>
          <w:spacing w:val="-1"/>
          <w:w w:val="109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10"/>
        </w:rPr>
        <w:t>kv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w w:val="124"/>
        </w:rPr>
        <w:t>li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-2"/>
          <w:w w:val="119"/>
        </w:rPr>
        <w:t>t</w:t>
      </w:r>
      <w:r>
        <w:rPr>
          <w:rFonts w:ascii="Arial Narrow" w:eastAsia="Arial Narrow" w:hAnsi="Arial Narrow" w:cs="Arial Narrow"/>
          <w:w w:val="109"/>
        </w:rPr>
        <w:t>u</w:t>
      </w:r>
      <w:proofErr w:type="spellEnd"/>
      <w:proofErr w:type="gramEnd"/>
      <w:r>
        <w:rPr>
          <w:rFonts w:ascii="Arial Narrow" w:eastAsia="Arial Narrow" w:hAnsi="Arial Narrow" w:cs="Arial Narrow"/>
          <w:w w:val="10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11"/>
        </w:rPr>
        <w:t>vlas</w:t>
      </w:r>
      <w:r>
        <w:rPr>
          <w:rFonts w:ascii="Arial Narrow" w:eastAsia="Arial Narrow" w:hAnsi="Arial Narrow" w:cs="Arial Narrow"/>
          <w:spacing w:val="1"/>
          <w:w w:val="111"/>
        </w:rPr>
        <w:t>t</w:t>
      </w:r>
      <w:r>
        <w:rPr>
          <w:rFonts w:ascii="Arial Narrow" w:eastAsia="Arial Narrow" w:hAnsi="Arial Narrow" w:cs="Arial Narrow"/>
          <w:w w:val="111"/>
        </w:rPr>
        <w:t>i</w:t>
      </w:r>
      <w:r>
        <w:rPr>
          <w:rFonts w:ascii="Arial Narrow" w:eastAsia="Arial Narrow" w:hAnsi="Arial Narrow" w:cs="Arial Narrow"/>
          <w:spacing w:val="1"/>
          <w:w w:val="111"/>
        </w:rPr>
        <w:t>to</w:t>
      </w:r>
      <w:r>
        <w:rPr>
          <w:rFonts w:ascii="Arial Narrow" w:eastAsia="Arial Narrow" w:hAnsi="Arial Narrow" w:cs="Arial Narrow"/>
          <w:w w:val="111"/>
        </w:rPr>
        <w:t>g</w:t>
      </w:r>
      <w:proofErr w:type="spellEnd"/>
      <w:r>
        <w:rPr>
          <w:rFonts w:ascii="Arial Narrow" w:eastAsia="Arial Narrow" w:hAnsi="Arial Narrow" w:cs="Arial Narrow"/>
          <w:spacing w:val="-4"/>
          <w:w w:val="11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116"/>
        </w:rPr>
        <w:t>r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109"/>
        </w:rPr>
        <w:t>d</w:t>
      </w:r>
      <w:r>
        <w:rPr>
          <w:rFonts w:ascii="Arial Narrow" w:eastAsia="Arial Narrow" w:hAnsi="Arial Narrow" w:cs="Arial Narrow"/>
          <w:w w:val="99"/>
        </w:rPr>
        <w:t>a</w:t>
      </w:r>
      <w:proofErr w:type="spellEnd"/>
    </w:p>
    <w:p w:rsidR="004C6210" w:rsidRDefault="00493FA6">
      <w:pPr>
        <w:spacing w:before="1" w:line="220" w:lineRule="exact"/>
        <w:ind w:left="55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  <w:position w:val="-1"/>
        </w:rPr>
        <w:t>(</w:t>
      </w:r>
      <w:r>
        <w:rPr>
          <w:rFonts w:ascii="Arial Narrow" w:eastAsia="Arial Narrow" w:hAnsi="Arial Narrow" w:cs="Arial Narrow"/>
          <w:position w:val="-1"/>
        </w:rPr>
        <w:t>od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posljednjeg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</w:rPr>
        <w:t>izvješt</w:t>
      </w:r>
      <w:r>
        <w:rPr>
          <w:rFonts w:ascii="Arial Narrow" w:eastAsia="Arial Narrow" w:hAnsi="Arial Narrow" w:cs="Arial Narrow"/>
          <w:spacing w:val="3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ja</w:t>
      </w:r>
      <w:proofErr w:type="spellEnd"/>
      <w:r>
        <w:rPr>
          <w:rFonts w:ascii="Arial Narrow" w:eastAsia="Arial Narrow" w:hAnsi="Arial Narrow" w:cs="Arial Narrow"/>
          <w:spacing w:val="1"/>
          <w:position w:val="-1"/>
        </w:rPr>
        <w:t>)</w:t>
      </w:r>
      <w:r>
        <w:rPr>
          <w:rFonts w:ascii="Arial Narrow" w:eastAsia="Arial Narrow" w:hAnsi="Arial Narrow" w:cs="Arial Narrow"/>
          <w:position w:val="-1"/>
        </w:rPr>
        <w:t>:</w:t>
      </w:r>
    </w:p>
    <w:p w:rsidR="004C6210" w:rsidRDefault="00493FA6">
      <w:pPr>
        <w:spacing w:before="9" w:line="160" w:lineRule="exact"/>
        <w:rPr>
          <w:sz w:val="17"/>
          <w:szCs w:val="17"/>
        </w:rPr>
      </w:pPr>
      <w:r>
        <w:br w:type="column"/>
      </w:r>
    </w:p>
    <w:p w:rsidR="004C6210" w:rsidRDefault="004C6210">
      <w:pPr>
        <w:spacing w:line="200" w:lineRule="exact"/>
      </w:pPr>
    </w:p>
    <w:p w:rsidR="004C6210" w:rsidRDefault="00493FA6">
      <w:pPr>
        <w:rPr>
          <w:rFonts w:ascii="Arial Narrow" w:eastAsia="Arial Narrow" w:hAnsi="Arial Narrow" w:cs="Arial Narrow"/>
        </w:rPr>
        <w:sectPr w:rsidR="004C6210">
          <w:type w:val="continuous"/>
          <w:pgSz w:w="11900" w:h="16840"/>
          <w:pgMar w:top="1140" w:right="880" w:bottom="280" w:left="540" w:header="720" w:footer="720" w:gutter="0"/>
          <w:cols w:num="2" w:space="720" w:equalWidth="0">
            <w:col w:w="2575" w:space="677"/>
            <w:col w:w="7228"/>
          </w:cols>
        </w:sectPr>
      </w:pPr>
      <w:r>
        <w:pict>
          <v:group id="_x0000_s1379" style="position:absolute;margin-left:258.1pt;margin-top:1.2pt;width:9.25pt;height:9.25pt;z-index:-251657216;mso-position-horizontal-relative:page" coordorigin="5162,24" coordsize="185,185">
            <v:shape id="_x0000_s1380" style="position:absolute;left:5162;top:24;width:185;height:185" coordorigin="5162,24" coordsize="185,185" path="m5162,209r185,l5347,24r-185,l5162,209xe" filled="f" strokeweight=".72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nedovoljna</w:t>
      </w:r>
      <w:proofErr w:type="spellEnd"/>
      <w:r>
        <w:rPr>
          <w:rFonts w:ascii="Arial Narrow" w:eastAsia="Arial Narrow" w:hAnsi="Arial Narrow" w:cs="Arial Narrow"/>
        </w:rPr>
        <w:t xml:space="preserve">             </w:t>
      </w:r>
      <w:r>
        <w:rPr>
          <w:rFonts w:ascii="Arial Narrow" w:eastAsia="Arial Narrow" w:hAnsi="Arial Narrow" w:cs="Arial Narrow"/>
          <w:spacing w:val="41"/>
        </w:rPr>
        <w:t xml:space="preserve"> </w:t>
      </w:r>
      <w:r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dovoljna</w:t>
      </w:r>
      <w:proofErr w:type="spellEnd"/>
      <w:r>
        <w:rPr>
          <w:rFonts w:ascii="Arial Narrow" w:eastAsia="Arial Narrow" w:hAnsi="Arial Narrow" w:cs="Arial Narrow"/>
        </w:rPr>
        <w:t xml:space="preserve">             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3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- dob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 xml:space="preserve">a            </w:t>
      </w:r>
      <w:r>
        <w:rPr>
          <w:rFonts w:ascii="Arial Narrow" w:eastAsia="Arial Narrow" w:hAnsi="Arial Narrow" w:cs="Arial Narrow"/>
          <w:spacing w:val="44"/>
        </w:rPr>
        <w:t xml:space="preserve"> </w:t>
      </w:r>
      <w:r>
        <w:rPr>
          <w:rFonts w:ascii="Arial Narrow" w:eastAsia="Arial Narrow" w:hAnsi="Arial Narrow" w:cs="Arial Narrow"/>
        </w:rPr>
        <w:t>4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lo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dob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 xml:space="preserve">a           </w:t>
      </w:r>
      <w:r>
        <w:rPr>
          <w:rFonts w:ascii="Arial Narrow" w:eastAsia="Arial Narrow" w:hAnsi="Arial Narrow" w:cs="Arial Narrow"/>
          <w:spacing w:val="42"/>
        </w:rPr>
        <w:t xml:space="preserve"> 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odlična</w:t>
      </w:r>
      <w:proofErr w:type="spellEnd"/>
    </w:p>
    <w:p w:rsidR="004C6210" w:rsidRDefault="004C6210">
      <w:pPr>
        <w:spacing w:line="200" w:lineRule="exact"/>
      </w:pPr>
    </w:p>
    <w:p w:rsidR="004C6210" w:rsidRDefault="004C6210">
      <w:pPr>
        <w:spacing w:before="6" w:line="240" w:lineRule="exact"/>
        <w:rPr>
          <w:sz w:val="24"/>
          <w:szCs w:val="24"/>
        </w:rPr>
      </w:pPr>
    </w:p>
    <w:p w:rsidR="004C6210" w:rsidRDefault="00493FA6">
      <w:pPr>
        <w:spacing w:before="35"/>
        <w:ind w:left="559" w:right="8145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Ako</w:t>
      </w:r>
      <w:proofErr w:type="spellEnd"/>
      <w:r>
        <w:rPr>
          <w:rFonts w:ascii="Arial Narrow" w:eastAsia="Arial Narrow" w:hAnsi="Arial Narrow" w:cs="Arial Narrow"/>
          <w:spacing w:val="1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 xml:space="preserve">u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p</w:t>
      </w:r>
      <w:r>
        <w:rPr>
          <w:rFonts w:ascii="Arial Narrow" w:eastAsia="Arial Narrow" w:hAnsi="Arial Narrow" w:cs="Arial Narrow"/>
          <w:spacing w:val="-1"/>
          <w:w w:val="116"/>
        </w:rPr>
        <w:t>r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spacing w:val="1"/>
          <w:w w:val="109"/>
        </w:rPr>
        <w:t>hod</w:t>
      </w:r>
      <w:r>
        <w:rPr>
          <w:rFonts w:ascii="Arial Narrow" w:eastAsia="Arial Narrow" w:hAnsi="Arial Narrow" w:cs="Arial Narrow"/>
          <w:spacing w:val="-1"/>
          <w:w w:val="109"/>
        </w:rPr>
        <w:t>n</w:t>
      </w:r>
      <w:r>
        <w:rPr>
          <w:rFonts w:ascii="Arial Narrow" w:eastAsia="Arial Narrow" w:hAnsi="Arial Narrow" w:cs="Arial Narrow"/>
          <w:spacing w:val="1"/>
          <w:w w:val="109"/>
        </w:rPr>
        <w:t>o</w:t>
      </w:r>
      <w:r>
        <w:rPr>
          <w:rFonts w:ascii="Arial Narrow" w:eastAsia="Arial Narrow" w:hAnsi="Arial Narrow" w:cs="Arial Narrow"/>
          <w:w w:val="106"/>
        </w:rPr>
        <w:t>m</w:t>
      </w:r>
      <w:proofErr w:type="spellEnd"/>
      <w:r>
        <w:rPr>
          <w:rFonts w:ascii="Arial Narrow" w:eastAsia="Arial Narrow" w:hAnsi="Arial Narrow" w:cs="Arial Narrow"/>
          <w:w w:val="106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ju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od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ali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 xml:space="preserve">2, </w:t>
      </w:r>
      <w:proofErr w:type="spellStart"/>
      <w:r>
        <w:rPr>
          <w:rFonts w:ascii="Arial Narrow" w:eastAsia="Arial Narrow" w:hAnsi="Arial Narrow" w:cs="Arial Narrow"/>
          <w:spacing w:val="1"/>
          <w:w w:val="107"/>
        </w:rPr>
        <w:t>ob</w:t>
      </w:r>
      <w:r>
        <w:rPr>
          <w:rFonts w:ascii="Arial Narrow" w:eastAsia="Arial Narrow" w:hAnsi="Arial Narrow" w:cs="Arial Narrow"/>
          <w:spacing w:val="-1"/>
          <w:w w:val="107"/>
        </w:rPr>
        <w:t>r</w:t>
      </w:r>
      <w:r>
        <w:rPr>
          <w:rFonts w:ascii="Arial Narrow" w:eastAsia="Arial Narrow" w:hAnsi="Arial Narrow" w:cs="Arial Narrow"/>
          <w:w w:val="107"/>
        </w:rPr>
        <w:t>azl</w:t>
      </w:r>
      <w:r>
        <w:rPr>
          <w:rFonts w:ascii="Arial Narrow" w:eastAsia="Arial Narrow" w:hAnsi="Arial Narrow" w:cs="Arial Narrow"/>
          <w:spacing w:val="1"/>
          <w:w w:val="107"/>
        </w:rPr>
        <w:t>o</w:t>
      </w:r>
      <w:r>
        <w:rPr>
          <w:rFonts w:ascii="Arial Narrow" w:eastAsia="Arial Narrow" w:hAnsi="Arial Narrow" w:cs="Arial Narrow"/>
          <w:w w:val="107"/>
        </w:rPr>
        <w:t>ži</w:t>
      </w:r>
      <w:r>
        <w:rPr>
          <w:rFonts w:ascii="Arial Narrow" w:eastAsia="Arial Narrow" w:hAnsi="Arial Narrow" w:cs="Arial Narrow"/>
          <w:spacing w:val="1"/>
          <w:w w:val="107"/>
        </w:rPr>
        <w:t>t</w:t>
      </w:r>
      <w:r>
        <w:rPr>
          <w:rFonts w:ascii="Arial Narrow" w:eastAsia="Arial Narrow" w:hAnsi="Arial Narrow" w:cs="Arial Narrow"/>
          <w:w w:val="107"/>
        </w:rPr>
        <w:t>e</w:t>
      </w:r>
      <w:proofErr w:type="spellEnd"/>
      <w:r>
        <w:rPr>
          <w:rFonts w:ascii="Arial Narrow" w:eastAsia="Arial Narrow" w:hAnsi="Arial Narrow" w:cs="Arial Narrow"/>
          <w:spacing w:val="-3"/>
          <w:w w:val="107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9"/>
        </w:rPr>
        <w:t>za</w:t>
      </w:r>
      <w:r>
        <w:rPr>
          <w:rFonts w:ascii="Arial Narrow" w:eastAsia="Arial Narrow" w:hAnsi="Arial Narrow" w:cs="Arial Narrow"/>
          <w:w w:val="110"/>
        </w:rPr>
        <w:t>š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spacing w:val="1"/>
          <w:w w:val="109"/>
        </w:rPr>
        <w:t>o</w:t>
      </w:r>
      <w:proofErr w:type="spellEnd"/>
      <w:r>
        <w:rPr>
          <w:rFonts w:ascii="Arial Narrow" w:eastAsia="Arial Narrow" w:hAnsi="Arial Narrow" w:cs="Arial Narrow"/>
          <w:w w:val="119"/>
        </w:rPr>
        <w:t>:</w:t>
      </w:r>
    </w:p>
    <w:p w:rsidR="004C6210" w:rsidRDefault="004C6210">
      <w:pPr>
        <w:spacing w:before="2" w:line="120" w:lineRule="exact"/>
        <w:rPr>
          <w:sz w:val="13"/>
          <w:szCs w:val="13"/>
        </w:rPr>
      </w:pPr>
    </w:p>
    <w:p w:rsidR="004C6210" w:rsidRDefault="004C6210">
      <w:pPr>
        <w:spacing w:line="200" w:lineRule="exact"/>
        <w:sectPr w:rsidR="004C6210">
          <w:type w:val="continuous"/>
          <w:pgSz w:w="11900" w:h="16840"/>
          <w:pgMar w:top="1140" w:right="880" w:bottom="280" w:left="540" w:header="720" w:footer="720" w:gutter="0"/>
          <w:cols w:space="720"/>
        </w:sectPr>
      </w:pPr>
    </w:p>
    <w:p w:rsidR="004C6210" w:rsidRDefault="004C6210">
      <w:pPr>
        <w:spacing w:before="3" w:line="200" w:lineRule="exact"/>
      </w:pPr>
    </w:p>
    <w:p w:rsidR="004C6210" w:rsidRDefault="00493FA6">
      <w:pPr>
        <w:ind w:left="3384" w:right="-5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Naziv</w:t>
      </w:r>
      <w:proofErr w:type="spellEnd"/>
      <w:r>
        <w:rPr>
          <w:rFonts w:ascii="Arial Narrow" w:eastAsia="Arial Narrow" w:hAnsi="Arial Narrow" w:cs="Arial Narrow"/>
          <w:spacing w:val="14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ija</w:t>
      </w:r>
      <w:proofErr w:type="spellEnd"/>
      <w:r>
        <w:rPr>
          <w:rFonts w:ascii="Arial Narrow" w:eastAsia="Arial Narrow" w:hAnsi="Arial Narrow" w:cs="Arial Narrow"/>
        </w:rPr>
        <w:t xml:space="preserve">                         </w:t>
      </w:r>
      <w:r>
        <w:rPr>
          <w:rFonts w:ascii="Arial Narrow" w:eastAsia="Arial Narrow" w:hAnsi="Arial Narrow" w:cs="Arial Narrow"/>
          <w:spacing w:val="4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Vr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n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w w:val="110"/>
        </w:rPr>
        <w:t>s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w w:val="110"/>
        </w:rPr>
        <w:t>v</w:t>
      </w:r>
      <w:r>
        <w:rPr>
          <w:rFonts w:ascii="Arial Narrow" w:eastAsia="Arial Narrow" w:hAnsi="Arial Narrow" w:cs="Arial Narrow"/>
          <w:w w:val="99"/>
        </w:rPr>
        <w:t>e</w:t>
      </w:r>
      <w:proofErr w:type="spellEnd"/>
    </w:p>
    <w:p w:rsidR="004C6210" w:rsidRDefault="00493FA6">
      <w:pPr>
        <w:spacing w:before="35"/>
        <w:ind w:left="-17" w:right="-17" w:hanging="2"/>
        <w:jc w:val="center"/>
        <w:rPr>
          <w:rFonts w:ascii="Arial Narrow" w:eastAsia="Arial Narrow" w:hAnsi="Arial Narrow" w:cs="Arial Narrow"/>
        </w:rPr>
      </w:pPr>
      <w:r>
        <w:br w:type="column"/>
      </w:r>
      <w:proofErr w:type="spellStart"/>
      <w:r>
        <w:rPr>
          <w:rFonts w:ascii="Arial Narrow" w:eastAsia="Arial Narrow" w:hAnsi="Arial Narrow" w:cs="Arial Narrow"/>
          <w:spacing w:val="1"/>
        </w:rPr>
        <w:lastRenderedPageBreak/>
        <w:t>T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aja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je</w:t>
      </w:r>
      <w:proofErr w:type="spellEnd"/>
      <w:r>
        <w:rPr>
          <w:rFonts w:ascii="Arial Narrow" w:eastAsia="Arial Narrow" w:hAnsi="Arial Narrow" w:cs="Arial Narrow"/>
          <w:spacing w:val="30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</w:rPr>
        <w:t>(</w:t>
      </w:r>
      <w:proofErr w:type="spellStart"/>
      <w:r>
        <w:rPr>
          <w:rFonts w:ascii="Arial Narrow" w:eastAsia="Arial Narrow" w:hAnsi="Arial Narrow" w:cs="Arial Narrow"/>
          <w:w w:val="99"/>
        </w:rPr>
        <w:t>tjedno</w:t>
      </w:r>
      <w:proofErr w:type="spellEnd"/>
      <w:r>
        <w:rPr>
          <w:rFonts w:ascii="Arial Narrow" w:eastAsia="Arial Narrow" w:hAnsi="Arial Narrow" w:cs="Arial Narrow"/>
          <w:w w:val="99"/>
        </w:rPr>
        <w:t>,</w:t>
      </w:r>
      <w:r>
        <w:rPr>
          <w:rFonts w:ascii="Arial Narrow" w:eastAsia="Arial Narrow" w:hAnsi="Arial Narrow" w:cs="Arial Narrow"/>
        </w:rPr>
        <w:t xml:space="preserve"> u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9"/>
        </w:rPr>
        <w:t>sati</w:t>
      </w:r>
      <w:r>
        <w:rPr>
          <w:rFonts w:ascii="Arial Narrow" w:eastAsia="Arial Narrow" w:hAnsi="Arial Narrow" w:cs="Arial Narrow"/>
          <w:spacing w:val="1"/>
          <w:w w:val="99"/>
        </w:rPr>
        <w:t>m</w:t>
      </w:r>
      <w:r>
        <w:rPr>
          <w:rFonts w:ascii="Arial Narrow" w:eastAsia="Arial Narrow" w:hAnsi="Arial Narrow" w:cs="Arial Narrow"/>
          <w:w w:val="99"/>
        </w:rPr>
        <w:t>a</w:t>
      </w:r>
      <w:proofErr w:type="spellEnd"/>
      <w:r>
        <w:rPr>
          <w:rFonts w:ascii="Arial Narrow" w:eastAsia="Arial Narrow" w:hAnsi="Arial Narrow" w:cs="Arial Narrow"/>
          <w:w w:val="9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9"/>
        </w:rPr>
        <w:t>nastave</w:t>
      </w:r>
      <w:proofErr w:type="spellEnd"/>
      <w:r>
        <w:rPr>
          <w:rFonts w:ascii="Arial Narrow" w:eastAsia="Arial Narrow" w:hAnsi="Arial Narrow" w:cs="Arial Narrow"/>
          <w:w w:val="99"/>
        </w:rPr>
        <w:t>)</w:t>
      </w:r>
    </w:p>
    <w:p w:rsidR="004C6210" w:rsidRDefault="00493FA6">
      <w:pPr>
        <w:spacing w:before="35"/>
        <w:ind w:right="278" w:firstLine="274"/>
        <w:rPr>
          <w:rFonts w:ascii="Arial Narrow" w:eastAsia="Arial Narrow" w:hAnsi="Arial Narrow" w:cs="Arial Narrow"/>
        </w:rPr>
        <w:sectPr w:rsidR="004C6210">
          <w:type w:val="continuous"/>
          <w:pgSz w:w="11900" w:h="16840"/>
          <w:pgMar w:top="1140" w:right="880" w:bottom="280" w:left="540" w:header="720" w:footer="720" w:gutter="0"/>
          <w:cols w:num="3" w:space="720" w:equalWidth="0">
            <w:col w:w="6715" w:space="703"/>
            <w:col w:w="1212" w:space="382"/>
            <w:col w:w="1468"/>
          </w:cols>
        </w:sectPr>
      </w:pPr>
      <w:r>
        <w:br w:type="column"/>
      </w:r>
      <w:proofErr w:type="spellStart"/>
      <w:r>
        <w:rPr>
          <w:rFonts w:ascii="Arial Narrow" w:eastAsia="Arial Narrow" w:hAnsi="Arial Narrow" w:cs="Arial Narrow"/>
          <w:w w:val="99"/>
        </w:rPr>
        <w:lastRenderedPageBreak/>
        <w:t>U</w:t>
      </w:r>
      <w:r>
        <w:rPr>
          <w:rFonts w:ascii="Arial Narrow" w:eastAsia="Arial Narrow" w:hAnsi="Arial Narrow" w:cs="Arial Narrow"/>
          <w:w w:val="110"/>
        </w:rPr>
        <w:t>k</w:t>
      </w:r>
      <w:r>
        <w:rPr>
          <w:rFonts w:ascii="Arial Narrow" w:eastAsia="Arial Narrow" w:hAnsi="Arial Narrow" w:cs="Arial Narrow"/>
          <w:spacing w:val="1"/>
          <w:w w:val="109"/>
        </w:rPr>
        <w:t>upn</w:t>
      </w:r>
      <w:r>
        <w:rPr>
          <w:rFonts w:ascii="Arial Narrow" w:eastAsia="Arial Narrow" w:hAnsi="Arial Narrow" w:cs="Arial Narrow"/>
          <w:w w:val="109"/>
        </w:rPr>
        <w:t>o</w:t>
      </w:r>
      <w:proofErr w:type="spellEnd"/>
      <w:r>
        <w:rPr>
          <w:rFonts w:ascii="Arial Narrow" w:eastAsia="Arial Narrow" w:hAnsi="Arial Narrow" w:cs="Arial Narrow"/>
          <w:w w:val="10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proofErr w:type="spellStart"/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alno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 xml:space="preserve">u </w:t>
      </w:r>
      <w:proofErr w:type="spellStart"/>
      <w:r>
        <w:rPr>
          <w:rFonts w:ascii="Arial Narrow" w:eastAsia="Arial Narrow" w:hAnsi="Arial Narrow" w:cs="Arial Narrow"/>
        </w:rPr>
        <w:t>sati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nastave</w:t>
      </w:r>
      <w:proofErr w:type="spellEnd"/>
      <w:r>
        <w:rPr>
          <w:rFonts w:ascii="Arial Narrow" w:eastAsia="Arial Narrow" w:hAnsi="Arial Narrow" w:cs="Arial Narrow"/>
        </w:rPr>
        <w:t>)</w:t>
      </w:r>
    </w:p>
    <w:p w:rsidR="004C6210" w:rsidRDefault="004C6210">
      <w:pPr>
        <w:spacing w:before="10" w:line="100" w:lineRule="exact"/>
        <w:rPr>
          <w:sz w:val="10"/>
          <w:szCs w:val="10"/>
        </w:rPr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93FA6">
      <w:pPr>
        <w:spacing w:before="40" w:line="220" w:lineRule="exact"/>
        <w:ind w:left="559" w:right="847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1"/>
          <w:w w:val="106"/>
        </w:rPr>
        <w:t>S</w:t>
      </w:r>
      <w:r>
        <w:rPr>
          <w:rFonts w:ascii="Arial Narrow" w:eastAsia="Arial Narrow" w:hAnsi="Arial Narrow" w:cs="Arial Narrow"/>
          <w:spacing w:val="1"/>
          <w:w w:val="106"/>
        </w:rPr>
        <w:t>ud</w:t>
      </w:r>
      <w:r>
        <w:rPr>
          <w:rFonts w:ascii="Arial Narrow" w:eastAsia="Arial Narrow" w:hAnsi="Arial Narrow" w:cs="Arial Narrow"/>
          <w:w w:val="106"/>
        </w:rPr>
        <w:t>jel</w:t>
      </w:r>
      <w:r>
        <w:rPr>
          <w:rFonts w:ascii="Arial Narrow" w:eastAsia="Arial Narrow" w:hAnsi="Arial Narrow" w:cs="Arial Narrow"/>
          <w:spacing w:val="1"/>
          <w:w w:val="106"/>
        </w:rPr>
        <w:t>o</w:t>
      </w:r>
      <w:r>
        <w:rPr>
          <w:rFonts w:ascii="Arial Narrow" w:eastAsia="Arial Narrow" w:hAnsi="Arial Narrow" w:cs="Arial Narrow"/>
          <w:w w:val="106"/>
        </w:rPr>
        <w:t>va</w:t>
      </w:r>
      <w:r>
        <w:rPr>
          <w:rFonts w:ascii="Arial Narrow" w:eastAsia="Arial Narrow" w:hAnsi="Arial Narrow" w:cs="Arial Narrow"/>
          <w:spacing w:val="1"/>
          <w:w w:val="106"/>
        </w:rPr>
        <w:t>n</w:t>
      </w:r>
      <w:r>
        <w:rPr>
          <w:rFonts w:ascii="Arial Narrow" w:eastAsia="Arial Narrow" w:hAnsi="Arial Narrow" w:cs="Arial Narrow"/>
          <w:w w:val="106"/>
        </w:rPr>
        <w:t>je</w:t>
      </w:r>
      <w:proofErr w:type="spellEnd"/>
      <w:r>
        <w:rPr>
          <w:rFonts w:ascii="Arial Narrow" w:eastAsia="Arial Narrow" w:hAnsi="Arial Narrow" w:cs="Arial Narrow"/>
          <w:spacing w:val="4"/>
          <w:w w:val="106"/>
        </w:rPr>
        <w:t xml:space="preserve"> </w:t>
      </w:r>
      <w:r>
        <w:rPr>
          <w:rFonts w:ascii="Arial Narrow" w:eastAsia="Arial Narrow" w:hAnsi="Arial Narrow" w:cs="Arial Narrow"/>
          <w:w w:val="109"/>
        </w:rPr>
        <w:t xml:space="preserve">u </w:t>
      </w:r>
      <w:proofErr w:type="spellStart"/>
      <w:r>
        <w:rPr>
          <w:rFonts w:ascii="Arial Narrow" w:eastAsia="Arial Narrow" w:hAnsi="Arial Narrow" w:cs="Arial Narrow"/>
          <w:w w:val="108"/>
        </w:rPr>
        <w:t>izv</w:t>
      </w:r>
      <w:r>
        <w:rPr>
          <w:rFonts w:ascii="Arial Narrow" w:eastAsia="Arial Narrow" w:hAnsi="Arial Narrow" w:cs="Arial Narrow"/>
          <w:spacing w:val="1"/>
          <w:w w:val="108"/>
        </w:rPr>
        <w:t>ođ</w:t>
      </w:r>
      <w:r>
        <w:rPr>
          <w:rFonts w:ascii="Arial Narrow" w:eastAsia="Arial Narrow" w:hAnsi="Arial Narrow" w:cs="Arial Narrow"/>
          <w:w w:val="108"/>
        </w:rPr>
        <w:t>e</w:t>
      </w:r>
      <w:r>
        <w:rPr>
          <w:rFonts w:ascii="Arial Narrow" w:eastAsia="Arial Narrow" w:hAnsi="Arial Narrow" w:cs="Arial Narrow"/>
          <w:spacing w:val="1"/>
          <w:w w:val="108"/>
        </w:rPr>
        <w:t>n</w:t>
      </w:r>
      <w:r>
        <w:rPr>
          <w:rFonts w:ascii="Arial Narrow" w:eastAsia="Arial Narrow" w:hAnsi="Arial Narrow" w:cs="Arial Narrow"/>
          <w:w w:val="108"/>
        </w:rPr>
        <w:t>ju</w:t>
      </w:r>
      <w:proofErr w:type="spellEnd"/>
      <w:r>
        <w:rPr>
          <w:rFonts w:ascii="Arial Narrow" w:eastAsia="Arial Narrow" w:hAnsi="Arial Narrow" w:cs="Arial Narrow"/>
          <w:spacing w:val="-1"/>
          <w:w w:val="10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n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w w:val="110"/>
        </w:rPr>
        <w:t>s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w w:val="110"/>
        </w:rPr>
        <w:t>v</w:t>
      </w:r>
      <w:r>
        <w:rPr>
          <w:rFonts w:ascii="Arial Narrow" w:eastAsia="Arial Narrow" w:hAnsi="Arial Narrow" w:cs="Arial Narrow"/>
          <w:w w:val="99"/>
        </w:rPr>
        <w:t>e</w:t>
      </w:r>
      <w:proofErr w:type="spellEnd"/>
    </w:p>
    <w:p w:rsidR="004C6210" w:rsidRDefault="00493FA6">
      <w:pPr>
        <w:spacing w:line="220" w:lineRule="exact"/>
        <w:ind w:left="103"/>
        <w:rPr>
          <w:rFonts w:ascii="Arial Narrow" w:eastAsia="Arial Narrow" w:hAnsi="Arial Narrow" w:cs="Arial Narrow"/>
        </w:rPr>
      </w:pPr>
      <w:r>
        <w:rPr>
          <w:position w:val="2"/>
          <w:sz w:val="24"/>
          <w:szCs w:val="24"/>
        </w:rPr>
        <w:t xml:space="preserve">2  </w:t>
      </w:r>
      <w:proofErr w:type="gramStart"/>
      <w:r>
        <w:rPr>
          <w:position w:val="2"/>
          <w:sz w:val="24"/>
          <w:szCs w:val="24"/>
        </w:rPr>
        <w:t xml:space="preserve">  </w:t>
      </w:r>
      <w:r>
        <w:rPr>
          <w:spacing w:val="35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(</w:t>
      </w:r>
      <w:proofErr w:type="spellStart"/>
      <w:proofErr w:type="gramEnd"/>
      <w:r>
        <w:rPr>
          <w:rFonts w:ascii="Arial Narrow" w:eastAsia="Arial Narrow" w:hAnsi="Arial Narrow" w:cs="Arial Narrow"/>
        </w:rPr>
        <w:t>kolegiji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čijem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zvo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</w:rPr>
        <w:t>enju</w:t>
      </w:r>
      <w:proofErr w:type="spellEnd"/>
    </w:p>
    <w:p w:rsidR="004C6210" w:rsidRDefault="00493FA6">
      <w:pPr>
        <w:spacing w:before="5" w:line="220" w:lineRule="exact"/>
        <w:ind w:left="559" w:right="794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sudjelujete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navedite</w:t>
      </w:r>
      <w:proofErr w:type="spellEnd"/>
      <w:r>
        <w:rPr>
          <w:rFonts w:ascii="Arial Narrow" w:eastAsia="Arial Narrow" w:hAnsi="Arial Narrow" w:cs="Arial Narrow"/>
          <w:spacing w:val="-1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stu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ajanje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nastave</w:t>
      </w:r>
      <w:proofErr w:type="spellEnd"/>
      <w:r>
        <w:rPr>
          <w:rFonts w:ascii="Arial Narrow" w:eastAsia="Arial Narrow" w:hAnsi="Arial Narrow" w:cs="Arial Narrow"/>
          <w:spacing w:val="1"/>
        </w:rPr>
        <w:t>)</w:t>
      </w:r>
      <w:r>
        <w:rPr>
          <w:rFonts w:ascii="Arial Narrow" w:eastAsia="Arial Narrow" w:hAnsi="Arial Narrow" w:cs="Arial Narrow"/>
        </w:rPr>
        <w:t>:</w:t>
      </w: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8E03D0" w:rsidP="008E03D0">
      <w:pPr>
        <w:spacing w:before="35" w:line="280" w:lineRule="exact"/>
        <w:rPr>
          <w:rFonts w:ascii="Arial Narrow" w:eastAsia="Arial Narrow" w:hAnsi="Arial Narrow" w:cs="Arial Narrow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spellStart"/>
      <w:r w:rsidR="00493FA6">
        <w:rPr>
          <w:rFonts w:ascii="Arial Narrow" w:eastAsia="Arial Narrow" w:hAnsi="Arial Narrow" w:cs="Arial Narrow"/>
          <w:position w:val="4"/>
        </w:rPr>
        <w:t>Us</w:t>
      </w:r>
      <w:r w:rsidR="00493FA6">
        <w:rPr>
          <w:rFonts w:ascii="Arial Narrow" w:eastAsia="Arial Narrow" w:hAnsi="Arial Narrow" w:cs="Arial Narrow"/>
          <w:spacing w:val="1"/>
          <w:position w:val="4"/>
        </w:rPr>
        <w:t>t</w:t>
      </w:r>
      <w:r w:rsidR="00493FA6">
        <w:rPr>
          <w:rFonts w:ascii="Arial Narrow" w:eastAsia="Arial Narrow" w:hAnsi="Arial Narrow" w:cs="Arial Narrow"/>
          <w:position w:val="4"/>
        </w:rPr>
        <w:t>a</w:t>
      </w:r>
      <w:r w:rsidR="00493FA6">
        <w:rPr>
          <w:rFonts w:ascii="Arial Narrow" w:eastAsia="Arial Narrow" w:hAnsi="Arial Narrow" w:cs="Arial Narrow"/>
          <w:spacing w:val="1"/>
          <w:position w:val="4"/>
        </w:rPr>
        <w:t>no</w:t>
      </w:r>
      <w:r w:rsidR="00493FA6">
        <w:rPr>
          <w:rFonts w:ascii="Arial Narrow" w:eastAsia="Arial Narrow" w:hAnsi="Arial Narrow" w:cs="Arial Narrow"/>
          <w:position w:val="4"/>
        </w:rPr>
        <w:t>va</w:t>
      </w:r>
      <w:proofErr w:type="spellEnd"/>
      <w:r w:rsidR="00493FA6">
        <w:rPr>
          <w:rFonts w:ascii="Arial Narrow" w:eastAsia="Arial Narrow" w:hAnsi="Arial Narrow" w:cs="Arial Narrow"/>
          <w:position w:val="4"/>
        </w:rPr>
        <w:t xml:space="preserve">                             </w:t>
      </w:r>
      <w:r w:rsidR="00493FA6">
        <w:rPr>
          <w:rFonts w:ascii="Arial Narrow" w:eastAsia="Arial Narrow" w:hAnsi="Arial Narrow" w:cs="Arial Narrow"/>
          <w:spacing w:val="36"/>
          <w:position w:val="4"/>
        </w:rPr>
        <w:t xml:space="preserve"> </w:t>
      </w:r>
      <w:r w:rsidR="00493FA6">
        <w:rPr>
          <w:rFonts w:ascii="Arial Narrow" w:eastAsia="Arial Narrow" w:hAnsi="Arial Narrow" w:cs="Arial Narrow"/>
          <w:position w:val="3"/>
        </w:rPr>
        <w:t xml:space="preserve">Od                      </w:t>
      </w:r>
      <w:r w:rsidR="00493FA6">
        <w:rPr>
          <w:rFonts w:ascii="Arial Narrow" w:eastAsia="Arial Narrow" w:hAnsi="Arial Narrow" w:cs="Arial Narrow"/>
          <w:spacing w:val="23"/>
          <w:position w:val="3"/>
        </w:rPr>
        <w:t xml:space="preserve"> </w:t>
      </w:r>
      <w:r w:rsidR="00493FA6">
        <w:rPr>
          <w:rFonts w:ascii="Arial Narrow" w:eastAsia="Arial Narrow" w:hAnsi="Arial Narrow" w:cs="Arial Narrow"/>
          <w:position w:val="3"/>
        </w:rPr>
        <w:t xml:space="preserve">Do                      </w:t>
      </w:r>
      <w:r w:rsidR="00493FA6">
        <w:rPr>
          <w:rFonts w:ascii="Arial Narrow" w:eastAsia="Arial Narrow" w:hAnsi="Arial Narrow" w:cs="Arial Narrow"/>
          <w:spacing w:val="1"/>
          <w:position w:val="3"/>
        </w:rPr>
        <w:t xml:space="preserve"> </w:t>
      </w:r>
      <w:proofErr w:type="spellStart"/>
      <w:r w:rsidR="00493FA6">
        <w:rPr>
          <w:rFonts w:ascii="Arial Narrow" w:eastAsia="Arial Narrow" w:hAnsi="Arial Narrow" w:cs="Arial Narrow"/>
          <w:position w:val="-2"/>
        </w:rPr>
        <w:t>Naziv</w:t>
      </w:r>
      <w:proofErr w:type="spellEnd"/>
      <w:r w:rsidR="00493FA6">
        <w:rPr>
          <w:rFonts w:ascii="Arial Narrow" w:eastAsia="Arial Narrow" w:hAnsi="Arial Narrow" w:cs="Arial Narrow"/>
          <w:spacing w:val="14"/>
          <w:position w:val="-2"/>
        </w:rPr>
        <w:t xml:space="preserve"> </w:t>
      </w:r>
      <w:proofErr w:type="spellStart"/>
      <w:r w:rsidR="00493FA6">
        <w:rPr>
          <w:rFonts w:ascii="Arial Narrow" w:eastAsia="Arial Narrow" w:hAnsi="Arial Narrow" w:cs="Arial Narrow"/>
          <w:position w:val="-2"/>
        </w:rPr>
        <w:t>i</w:t>
      </w:r>
      <w:proofErr w:type="spellEnd"/>
      <w:r w:rsidR="00493FA6">
        <w:rPr>
          <w:rFonts w:ascii="Arial Narrow" w:eastAsia="Arial Narrow" w:hAnsi="Arial Narrow" w:cs="Arial Narrow"/>
          <w:spacing w:val="9"/>
          <w:position w:val="-2"/>
        </w:rPr>
        <w:t xml:space="preserve"> </w:t>
      </w:r>
      <w:proofErr w:type="spellStart"/>
      <w:r w:rsidR="00493FA6">
        <w:rPr>
          <w:rFonts w:ascii="Arial Narrow" w:eastAsia="Arial Narrow" w:hAnsi="Arial Narrow" w:cs="Arial Narrow"/>
          <w:position w:val="-2"/>
        </w:rPr>
        <w:t>v</w:t>
      </w:r>
      <w:r w:rsidR="00493FA6">
        <w:rPr>
          <w:rFonts w:ascii="Arial Narrow" w:eastAsia="Arial Narrow" w:hAnsi="Arial Narrow" w:cs="Arial Narrow"/>
          <w:spacing w:val="-1"/>
          <w:position w:val="-2"/>
        </w:rPr>
        <w:t>r</w:t>
      </w:r>
      <w:r w:rsidR="00493FA6">
        <w:rPr>
          <w:rFonts w:ascii="Arial Narrow" w:eastAsia="Arial Narrow" w:hAnsi="Arial Narrow" w:cs="Arial Narrow"/>
          <w:position w:val="-2"/>
        </w:rPr>
        <w:t>s</w:t>
      </w:r>
      <w:r w:rsidR="00493FA6">
        <w:rPr>
          <w:rFonts w:ascii="Arial Narrow" w:eastAsia="Arial Narrow" w:hAnsi="Arial Narrow" w:cs="Arial Narrow"/>
          <w:spacing w:val="1"/>
          <w:position w:val="-2"/>
        </w:rPr>
        <w:t>t</w:t>
      </w:r>
      <w:r w:rsidR="00493FA6">
        <w:rPr>
          <w:rFonts w:ascii="Arial Narrow" w:eastAsia="Arial Narrow" w:hAnsi="Arial Narrow" w:cs="Arial Narrow"/>
          <w:position w:val="-2"/>
        </w:rPr>
        <w:t>a</w:t>
      </w:r>
      <w:proofErr w:type="spellEnd"/>
      <w:r w:rsidR="00493FA6">
        <w:rPr>
          <w:rFonts w:ascii="Arial Narrow" w:eastAsia="Arial Narrow" w:hAnsi="Arial Narrow" w:cs="Arial Narrow"/>
          <w:spacing w:val="33"/>
          <w:position w:val="-2"/>
        </w:rPr>
        <w:t xml:space="preserve"> </w:t>
      </w:r>
      <w:proofErr w:type="spellStart"/>
      <w:r w:rsidR="00493FA6">
        <w:rPr>
          <w:rFonts w:ascii="Arial Narrow" w:eastAsia="Arial Narrow" w:hAnsi="Arial Narrow" w:cs="Arial Narrow"/>
          <w:spacing w:val="1"/>
          <w:w w:val="109"/>
          <w:position w:val="-2"/>
        </w:rPr>
        <w:t>p</w:t>
      </w:r>
      <w:r w:rsidR="00493FA6">
        <w:rPr>
          <w:rFonts w:ascii="Arial Narrow" w:eastAsia="Arial Narrow" w:hAnsi="Arial Narrow" w:cs="Arial Narrow"/>
          <w:spacing w:val="-1"/>
          <w:w w:val="116"/>
          <w:position w:val="-2"/>
        </w:rPr>
        <w:t>r</w:t>
      </w:r>
      <w:r w:rsidR="00493FA6">
        <w:rPr>
          <w:rFonts w:ascii="Arial Narrow" w:eastAsia="Arial Narrow" w:hAnsi="Arial Narrow" w:cs="Arial Narrow"/>
          <w:spacing w:val="1"/>
          <w:w w:val="109"/>
          <w:position w:val="-2"/>
        </w:rPr>
        <w:t>o</w:t>
      </w:r>
      <w:r w:rsidR="00493FA6">
        <w:rPr>
          <w:rFonts w:ascii="Arial Narrow" w:eastAsia="Arial Narrow" w:hAnsi="Arial Narrow" w:cs="Arial Narrow"/>
          <w:w w:val="124"/>
          <w:position w:val="-2"/>
        </w:rPr>
        <w:t>j</w:t>
      </w:r>
      <w:r w:rsidR="00493FA6">
        <w:rPr>
          <w:rFonts w:ascii="Arial Narrow" w:eastAsia="Arial Narrow" w:hAnsi="Arial Narrow" w:cs="Arial Narrow"/>
          <w:w w:val="99"/>
          <w:position w:val="-2"/>
        </w:rPr>
        <w:t>e</w:t>
      </w:r>
      <w:r w:rsidR="00493FA6">
        <w:rPr>
          <w:rFonts w:ascii="Arial Narrow" w:eastAsia="Arial Narrow" w:hAnsi="Arial Narrow" w:cs="Arial Narrow"/>
          <w:w w:val="110"/>
          <w:position w:val="-2"/>
        </w:rPr>
        <w:t>k</w:t>
      </w:r>
      <w:r w:rsidR="00493FA6">
        <w:rPr>
          <w:rFonts w:ascii="Arial Narrow" w:eastAsia="Arial Narrow" w:hAnsi="Arial Narrow" w:cs="Arial Narrow"/>
          <w:spacing w:val="1"/>
          <w:w w:val="119"/>
          <w:position w:val="-2"/>
        </w:rPr>
        <w:t>t</w:t>
      </w:r>
      <w:r w:rsidR="00493FA6">
        <w:rPr>
          <w:rFonts w:ascii="Arial Narrow" w:eastAsia="Arial Narrow" w:hAnsi="Arial Narrow" w:cs="Arial Narrow"/>
          <w:w w:val="99"/>
          <w:position w:val="-2"/>
        </w:rPr>
        <w:t>a</w:t>
      </w:r>
      <w:proofErr w:type="spellEnd"/>
    </w:p>
    <w:p w:rsidR="004C6210" w:rsidRDefault="004C6210">
      <w:pPr>
        <w:spacing w:before="1" w:line="100" w:lineRule="exact"/>
        <w:rPr>
          <w:sz w:val="11"/>
          <w:szCs w:val="11"/>
        </w:rPr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93FA6">
      <w:pPr>
        <w:spacing w:before="35"/>
        <w:ind w:left="559" w:right="806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1"/>
          <w:w w:val="106"/>
        </w:rPr>
        <w:t>S</w:t>
      </w:r>
      <w:r>
        <w:rPr>
          <w:rFonts w:ascii="Arial Narrow" w:eastAsia="Arial Narrow" w:hAnsi="Arial Narrow" w:cs="Arial Narrow"/>
          <w:spacing w:val="1"/>
          <w:w w:val="106"/>
        </w:rPr>
        <w:t>ud</w:t>
      </w:r>
      <w:r>
        <w:rPr>
          <w:rFonts w:ascii="Arial Narrow" w:eastAsia="Arial Narrow" w:hAnsi="Arial Narrow" w:cs="Arial Narrow"/>
          <w:w w:val="106"/>
        </w:rPr>
        <w:t>jel</w:t>
      </w:r>
      <w:r>
        <w:rPr>
          <w:rFonts w:ascii="Arial Narrow" w:eastAsia="Arial Narrow" w:hAnsi="Arial Narrow" w:cs="Arial Narrow"/>
          <w:spacing w:val="1"/>
          <w:w w:val="106"/>
        </w:rPr>
        <w:t>o</w:t>
      </w:r>
      <w:r>
        <w:rPr>
          <w:rFonts w:ascii="Arial Narrow" w:eastAsia="Arial Narrow" w:hAnsi="Arial Narrow" w:cs="Arial Narrow"/>
          <w:w w:val="106"/>
        </w:rPr>
        <w:t>va</w:t>
      </w:r>
      <w:r>
        <w:rPr>
          <w:rFonts w:ascii="Arial Narrow" w:eastAsia="Arial Narrow" w:hAnsi="Arial Narrow" w:cs="Arial Narrow"/>
          <w:spacing w:val="1"/>
          <w:w w:val="106"/>
        </w:rPr>
        <w:t>n</w:t>
      </w:r>
      <w:r>
        <w:rPr>
          <w:rFonts w:ascii="Arial Narrow" w:eastAsia="Arial Narrow" w:hAnsi="Arial Narrow" w:cs="Arial Narrow"/>
          <w:w w:val="106"/>
        </w:rPr>
        <w:t>je</w:t>
      </w:r>
      <w:proofErr w:type="spellEnd"/>
      <w:r>
        <w:rPr>
          <w:rFonts w:ascii="Arial Narrow" w:eastAsia="Arial Narrow" w:hAnsi="Arial Narrow" w:cs="Arial Narrow"/>
          <w:spacing w:val="4"/>
          <w:w w:val="106"/>
        </w:rPr>
        <w:t xml:space="preserve"> </w:t>
      </w:r>
      <w:r>
        <w:rPr>
          <w:rFonts w:ascii="Arial Narrow" w:eastAsia="Arial Narrow" w:hAnsi="Arial Narrow" w:cs="Arial Narrow"/>
          <w:w w:val="109"/>
        </w:rPr>
        <w:t xml:space="preserve">u </w:t>
      </w:r>
      <w:proofErr w:type="spellStart"/>
      <w:r>
        <w:rPr>
          <w:rFonts w:ascii="Arial Narrow" w:eastAsia="Arial Narrow" w:hAnsi="Arial Narrow" w:cs="Arial Narrow"/>
          <w:w w:val="106"/>
        </w:rPr>
        <w:t>z</w:t>
      </w:r>
      <w:r>
        <w:rPr>
          <w:rFonts w:ascii="Arial Narrow" w:eastAsia="Arial Narrow" w:hAnsi="Arial Narrow" w:cs="Arial Narrow"/>
          <w:spacing w:val="1"/>
          <w:w w:val="106"/>
        </w:rPr>
        <w:t>n</w:t>
      </w:r>
      <w:r>
        <w:rPr>
          <w:rFonts w:ascii="Arial Narrow" w:eastAsia="Arial Narrow" w:hAnsi="Arial Narrow" w:cs="Arial Narrow"/>
          <w:w w:val="106"/>
        </w:rPr>
        <w:t>a</w:t>
      </w:r>
      <w:r>
        <w:rPr>
          <w:rFonts w:ascii="Arial Narrow" w:eastAsia="Arial Narrow" w:hAnsi="Arial Narrow" w:cs="Arial Narrow"/>
          <w:spacing w:val="1"/>
          <w:w w:val="106"/>
        </w:rPr>
        <w:t>n</w:t>
      </w:r>
      <w:r>
        <w:rPr>
          <w:rFonts w:ascii="Arial Narrow" w:eastAsia="Arial Narrow" w:hAnsi="Arial Narrow" w:cs="Arial Narrow"/>
          <w:w w:val="106"/>
        </w:rPr>
        <w:t>s</w:t>
      </w:r>
      <w:r>
        <w:rPr>
          <w:rFonts w:ascii="Arial Narrow" w:eastAsia="Arial Narrow" w:hAnsi="Arial Narrow" w:cs="Arial Narrow"/>
          <w:spacing w:val="1"/>
          <w:w w:val="106"/>
        </w:rPr>
        <w:t>t</w:t>
      </w:r>
      <w:r>
        <w:rPr>
          <w:rFonts w:ascii="Arial Narrow" w:eastAsia="Arial Narrow" w:hAnsi="Arial Narrow" w:cs="Arial Narrow"/>
          <w:w w:val="106"/>
        </w:rPr>
        <w:t>ve</w:t>
      </w:r>
      <w:r>
        <w:rPr>
          <w:rFonts w:ascii="Arial Narrow" w:eastAsia="Arial Narrow" w:hAnsi="Arial Narrow" w:cs="Arial Narrow"/>
          <w:spacing w:val="1"/>
          <w:w w:val="106"/>
        </w:rPr>
        <w:t>n</w:t>
      </w:r>
      <w:r>
        <w:rPr>
          <w:rFonts w:ascii="Arial Narrow" w:eastAsia="Arial Narrow" w:hAnsi="Arial Narrow" w:cs="Arial Narrow"/>
          <w:w w:val="106"/>
        </w:rPr>
        <w:t>im</w:t>
      </w:r>
      <w:proofErr w:type="spellEnd"/>
      <w:r>
        <w:rPr>
          <w:rFonts w:ascii="Arial Narrow" w:eastAsia="Arial Narrow" w:hAnsi="Arial Narrow" w:cs="Arial Narrow"/>
          <w:spacing w:val="7"/>
          <w:w w:val="10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10"/>
        </w:rPr>
        <w:t>s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spacing w:val="-1"/>
          <w:w w:val="116"/>
        </w:rPr>
        <w:t>r</w:t>
      </w:r>
      <w:r>
        <w:rPr>
          <w:rFonts w:ascii="Arial Narrow" w:eastAsia="Arial Narrow" w:hAnsi="Arial Narrow" w:cs="Arial Narrow"/>
          <w:spacing w:val="1"/>
          <w:w w:val="109"/>
        </w:rPr>
        <w:t>u</w:t>
      </w:r>
      <w:r>
        <w:rPr>
          <w:rFonts w:ascii="Arial Narrow" w:eastAsia="Arial Narrow" w:hAnsi="Arial Narrow" w:cs="Arial Narrow"/>
          <w:w w:val="110"/>
        </w:rPr>
        <w:t>č</w:t>
      </w:r>
      <w:r>
        <w:rPr>
          <w:rFonts w:ascii="Arial Narrow" w:eastAsia="Arial Narrow" w:hAnsi="Arial Narrow" w:cs="Arial Narrow"/>
          <w:spacing w:val="1"/>
          <w:w w:val="109"/>
        </w:rPr>
        <w:t>n</w:t>
      </w:r>
      <w:r>
        <w:rPr>
          <w:rFonts w:ascii="Arial Narrow" w:eastAsia="Arial Narrow" w:hAnsi="Arial Narrow" w:cs="Arial Narrow"/>
          <w:w w:val="124"/>
        </w:rPr>
        <w:t>i</w:t>
      </w:r>
      <w:r>
        <w:rPr>
          <w:rFonts w:ascii="Arial Narrow" w:eastAsia="Arial Narrow" w:hAnsi="Arial Narrow" w:cs="Arial Narrow"/>
          <w:w w:val="106"/>
        </w:rPr>
        <w:t>m</w:t>
      </w:r>
      <w:proofErr w:type="spellEnd"/>
      <w:r>
        <w:rPr>
          <w:rFonts w:ascii="Arial Narrow" w:eastAsia="Arial Narrow" w:hAnsi="Arial Narrow" w:cs="Arial Narrow"/>
          <w:w w:val="10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p</w:t>
      </w:r>
      <w:r>
        <w:rPr>
          <w:rFonts w:ascii="Arial Narrow" w:eastAsia="Arial Narrow" w:hAnsi="Arial Narrow" w:cs="Arial Narrow"/>
          <w:spacing w:val="-1"/>
          <w:w w:val="116"/>
        </w:rPr>
        <w:t>r</w:t>
      </w:r>
      <w:r>
        <w:rPr>
          <w:rFonts w:ascii="Arial Narrow" w:eastAsia="Arial Narrow" w:hAnsi="Arial Narrow" w:cs="Arial Narrow"/>
          <w:spacing w:val="1"/>
          <w:w w:val="109"/>
        </w:rPr>
        <w:t>o</w:t>
      </w:r>
      <w:r>
        <w:rPr>
          <w:rFonts w:ascii="Arial Narrow" w:eastAsia="Arial Narrow" w:hAnsi="Arial Narrow" w:cs="Arial Narrow"/>
          <w:w w:val="124"/>
        </w:rPr>
        <w:t>j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w w:val="110"/>
        </w:rPr>
        <w:t>k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w w:val="124"/>
        </w:rPr>
        <w:t>i</w:t>
      </w:r>
      <w:r>
        <w:rPr>
          <w:rFonts w:ascii="Arial Narrow" w:eastAsia="Arial Narrow" w:hAnsi="Arial Narrow" w:cs="Arial Narrow"/>
          <w:spacing w:val="1"/>
          <w:w w:val="106"/>
        </w:rPr>
        <w:t>m</w:t>
      </w:r>
      <w:r>
        <w:rPr>
          <w:rFonts w:ascii="Arial Narrow" w:eastAsia="Arial Narrow" w:hAnsi="Arial Narrow" w:cs="Arial Narrow"/>
          <w:w w:val="99"/>
        </w:rPr>
        <w:t>a</w:t>
      </w:r>
      <w:proofErr w:type="spellEnd"/>
    </w:p>
    <w:p w:rsidR="004C6210" w:rsidRDefault="00493FA6">
      <w:pPr>
        <w:spacing w:line="220" w:lineRule="exact"/>
        <w:ind w:left="559" w:right="815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otekloj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akade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skoj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godini</w:t>
      </w:r>
      <w:proofErr w:type="spellEnd"/>
      <w:r>
        <w:rPr>
          <w:rFonts w:ascii="Arial Narrow" w:eastAsia="Arial Narrow" w:hAnsi="Arial Narrow" w:cs="Arial Narrow"/>
          <w:spacing w:val="1"/>
        </w:rPr>
        <w:t>)</w:t>
      </w:r>
      <w:r>
        <w:rPr>
          <w:rFonts w:ascii="Arial Narrow" w:eastAsia="Arial Narrow" w:hAnsi="Arial Narrow" w:cs="Arial Narrow"/>
        </w:rPr>
        <w:t>:</w:t>
      </w: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before="16" w:line="200" w:lineRule="exact"/>
      </w:pPr>
    </w:p>
    <w:p w:rsidR="008E03D0" w:rsidRDefault="008E03D0">
      <w:pPr>
        <w:spacing w:before="16" w:line="200" w:lineRule="exact"/>
        <w:sectPr w:rsidR="008E03D0">
          <w:type w:val="continuous"/>
          <w:pgSz w:w="11900" w:h="16840"/>
          <w:pgMar w:top="1140" w:right="880" w:bottom="280" w:left="540" w:header="720" w:footer="720" w:gutter="0"/>
          <w:cols w:space="720"/>
        </w:sectPr>
      </w:pPr>
    </w:p>
    <w:p w:rsidR="004C6210" w:rsidRDefault="00493FA6">
      <w:pPr>
        <w:spacing w:before="2" w:line="120" w:lineRule="exact"/>
        <w:rPr>
          <w:sz w:val="12"/>
          <w:szCs w:val="12"/>
        </w:rPr>
      </w:pPr>
      <w:r>
        <w:lastRenderedPageBreak/>
        <w:pict>
          <v:group id="_x0000_s1377" style="position:absolute;margin-left:5.75pt;margin-top:448.45pt;width:33.85pt;height:0;z-index:-251665408;mso-position-horizontal-relative:page;mso-position-vertical-relative:page" coordorigin="115,8969" coordsize="677,0">
            <v:shape id="_x0000_s1378" style="position:absolute;left:115;top:8969;width:677;height:0" coordorigin="115,8969" coordsize="677,0" path="m115,8969r677,e" filled="f" strokeweight=".20444mm">
              <v:path arrowok="t"/>
            </v:shape>
            <w10:wrap anchorx="page" anchory="page"/>
          </v:group>
        </w:pict>
      </w:r>
    </w:p>
    <w:p w:rsidR="004C6210" w:rsidRDefault="00493FA6">
      <w:pPr>
        <w:ind w:left="559" w:right="495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Usav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šava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je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w w:val="109"/>
        </w:rPr>
        <w:t>u</w:t>
      </w:r>
      <w:proofErr w:type="gramEnd"/>
      <w:r>
        <w:rPr>
          <w:rFonts w:ascii="Arial Narrow" w:eastAsia="Arial Narrow" w:hAnsi="Arial Narrow" w:cs="Arial Narrow"/>
          <w:w w:val="10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4"/>
        </w:rPr>
        <w:t>i</w:t>
      </w:r>
      <w:r>
        <w:rPr>
          <w:rFonts w:ascii="Arial Narrow" w:eastAsia="Arial Narrow" w:hAnsi="Arial Narrow" w:cs="Arial Narrow"/>
          <w:spacing w:val="1"/>
          <w:w w:val="109"/>
        </w:rPr>
        <w:t>no</w:t>
      </w:r>
      <w:r>
        <w:rPr>
          <w:rFonts w:ascii="Arial Narrow" w:eastAsia="Arial Narrow" w:hAnsi="Arial Narrow" w:cs="Arial Narrow"/>
          <w:w w:val="99"/>
        </w:rPr>
        <w:t>ze</w:t>
      </w:r>
      <w:r>
        <w:rPr>
          <w:rFonts w:ascii="Arial Narrow" w:eastAsia="Arial Narrow" w:hAnsi="Arial Narrow" w:cs="Arial Narrow"/>
          <w:spacing w:val="1"/>
          <w:w w:val="106"/>
        </w:rPr>
        <w:t>m</w:t>
      </w:r>
      <w:r>
        <w:rPr>
          <w:rFonts w:ascii="Arial Narrow" w:eastAsia="Arial Narrow" w:hAnsi="Arial Narrow" w:cs="Arial Narrow"/>
          <w:w w:val="110"/>
        </w:rPr>
        <w:t>s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w w:val="110"/>
        </w:rPr>
        <w:t>v</w:t>
      </w:r>
      <w:r>
        <w:rPr>
          <w:rFonts w:ascii="Arial Narrow" w:eastAsia="Arial Narrow" w:hAnsi="Arial Narrow" w:cs="Arial Narrow"/>
          <w:w w:val="109"/>
        </w:rPr>
        <w:t>u</w:t>
      </w:r>
      <w:proofErr w:type="spellEnd"/>
    </w:p>
    <w:p w:rsidR="004C6210" w:rsidRDefault="00493FA6">
      <w:pPr>
        <w:spacing w:line="220" w:lineRule="exact"/>
        <w:ind w:left="559" w:right="-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otekloj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akade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skoj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godini</w:t>
      </w:r>
      <w:proofErr w:type="spellEnd"/>
      <w:r>
        <w:rPr>
          <w:rFonts w:ascii="Arial Narrow" w:eastAsia="Arial Narrow" w:hAnsi="Arial Narrow" w:cs="Arial Narrow"/>
          <w:spacing w:val="1"/>
        </w:rPr>
        <w:t>)</w:t>
      </w:r>
      <w:r>
        <w:rPr>
          <w:rFonts w:ascii="Arial Narrow" w:eastAsia="Arial Narrow" w:hAnsi="Arial Narrow" w:cs="Arial Narrow"/>
        </w:rPr>
        <w:t>:</w:t>
      </w:r>
    </w:p>
    <w:p w:rsidR="004C6210" w:rsidRDefault="00493FA6">
      <w:pPr>
        <w:spacing w:before="39"/>
        <w:rPr>
          <w:rFonts w:ascii="Arial Narrow" w:eastAsia="Arial Narrow" w:hAnsi="Arial Narrow" w:cs="Arial Narrow"/>
        </w:rPr>
        <w:sectPr w:rsidR="004C6210">
          <w:type w:val="continuous"/>
          <w:pgSz w:w="11900" w:h="16840"/>
          <w:pgMar w:top="1140" w:right="880" w:bottom="280" w:left="540" w:header="720" w:footer="720" w:gutter="0"/>
          <w:cols w:num="2" w:space="720" w:equalWidth="0">
            <w:col w:w="2290" w:space="926"/>
            <w:col w:w="7264"/>
          </w:cols>
        </w:sectPr>
      </w:pPr>
      <w:r>
        <w:br w:type="column"/>
      </w:r>
      <w:proofErr w:type="spellStart"/>
      <w:r>
        <w:rPr>
          <w:rFonts w:ascii="Arial Narrow" w:eastAsia="Arial Narrow" w:hAnsi="Arial Narrow" w:cs="Arial Narrow"/>
          <w:position w:val="1"/>
        </w:rPr>
        <w:lastRenderedPageBreak/>
        <w:t>D</w:t>
      </w:r>
      <w:r>
        <w:rPr>
          <w:rFonts w:ascii="Arial Narrow" w:eastAsia="Arial Narrow" w:hAnsi="Arial Narrow" w:cs="Arial Narrow"/>
          <w:spacing w:val="-1"/>
          <w:position w:val="1"/>
        </w:rPr>
        <w:t>r</w:t>
      </w:r>
      <w:r>
        <w:rPr>
          <w:rFonts w:ascii="Arial Narrow" w:eastAsia="Arial Narrow" w:hAnsi="Arial Narrow" w:cs="Arial Narrow"/>
          <w:position w:val="1"/>
        </w:rPr>
        <w:t>žava</w:t>
      </w:r>
      <w:proofErr w:type="spellEnd"/>
      <w:r>
        <w:rPr>
          <w:rFonts w:ascii="Arial Narrow" w:eastAsia="Arial Narrow" w:hAnsi="Arial Narrow" w:cs="Arial Narrow"/>
          <w:position w:val="1"/>
        </w:rPr>
        <w:t xml:space="preserve">                  </w:t>
      </w:r>
      <w:r>
        <w:rPr>
          <w:rFonts w:ascii="Arial Narrow" w:eastAsia="Arial Narrow" w:hAnsi="Arial Narrow" w:cs="Arial Narrow"/>
          <w:spacing w:val="43"/>
          <w:position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"/>
        </w:rPr>
        <w:t>Us</w:t>
      </w:r>
      <w:r>
        <w:rPr>
          <w:rFonts w:ascii="Arial Narrow" w:eastAsia="Arial Narrow" w:hAnsi="Arial Narrow" w:cs="Arial Narrow"/>
          <w:spacing w:val="1"/>
          <w:position w:val="1"/>
        </w:rPr>
        <w:t>t</w:t>
      </w:r>
      <w:r>
        <w:rPr>
          <w:rFonts w:ascii="Arial Narrow" w:eastAsia="Arial Narrow" w:hAnsi="Arial Narrow" w:cs="Arial Narrow"/>
          <w:position w:val="1"/>
        </w:rPr>
        <w:t>a</w:t>
      </w:r>
      <w:r>
        <w:rPr>
          <w:rFonts w:ascii="Arial Narrow" w:eastAsia="Arial Narrow" w:hAnsi="Arial Narrow" w:cs="Arial Narrow"/>
          <w:spacing w:val="1"/>
          <w:position w:val="1"/>
        </w:rPr>
        <w:t>no</w:t>
      </w:r>
      <w:r>
        <w:rPr>
          <w:rFonts w:ascii="Arial Narrow" w:eastAsia="Arial Narrow" w:hAnsi="Arial Narrow" w:cs="Arial Narrow"/>
          <w:position w:val="1"/>
        </w:rPr>
        <w:t>va</w:t>
      </w:r>
      <w:proofErr w:type="spellEnd"/>
      <w:r>
        <w:rPr>
          <w:rFonts w:ascii="Arial Narrow" w:eastAsia="Arial Narrow" w:hAnsi="Arial Narrow" w:cs="Arial Narrow"/>
          <w:position w:val="1"/>
        </w:rPr>
        <w:t xml:space="preserve">                      </w:t>
      </w:r>
      <w:r>
        <w:rPr>
          <w:rFonts w:ascii="Arial Narrow" w:eastAsia="Arial Narrow" w:hAnsi="Arial Narrow" w:cs="Arial Narrow"/>
          <w:spacing w:val="36"/>
          <w:position w:val="1"/>
        </w:rPr>
        <w:t xml:space="preserve"> </w:t>
      </w:r>
      <w:r>
        <w:rPr>
          <w:rFonts w:ascii="Arial Narrow" w:eastAsia="Arial Narrow" w:hAnsi="Arial Narrow" w:cs="Arial Narrow"/>
        </w:rPr>
        <w:t xml:space="preserve">Od                           </w:t>
      </w:r>
      <w:r>
        <w:rPr>
          <w:rFonts w:ascii="Arial Narrow" w:eastAsia="Arial Narrow" w:hAnsi="Arial Narrow" w:cs="Arial Narrow"/>
          <w:spacing w:val="40"/>
        </w:rPr>
        <w:t xml:space="preserve"> </w:t>
      </w:r>
      <w:r>
        <w:rPr>
          <w:rFonts w:ascii="Arial Narrow" w:eastAsia="Arial Narrow" w:hAnsi="Arial Narrow" w:cs="Arial Narrow"/>
        </w:rPr>
        <w:t xml:space="preserve">Do                         </w:t>
      </w:r>
      <w:r>
        <w:rPr>
          <w:rFonts w:ascii="Arial Narrow" w:eastAsia="Arial Narrow" w:hAnsi="Arial Narrow" w:cs="Arial Narrow"/>
          <w:spacing w:val="32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9"/>
          <w:position w:val="-5"/>
        </w:rPr>
        <w:t>Naz</w:t>
      </w:r>
      <w:r>
        <w:rPr>
          <w:rFonts w:ascii="Arial Narrow" w:eastAsia="Arial Narrow" w:hAnsi="Arial Narrow" w:cs="Arial Narrow"/>
          <w:w w:val="124"/>
          <w:position w:val="-5"/>
        </w:rPr>
        <w:t>i</w:t>
      </w:r>
      <w:r>
        <w:rPr>
          <w:rFonts w:ascii="Arial Narrow" w:eastAsia="Arial Narrow" w:hAnsi="Arial Narrow" w:cs="Arial Narrow"/>
          <w:w w:val="110"/>
          <w:position w:val="-5"/>
        </w:rPr>
        <w:t>v</w:t>
      </w:r>
      <w:proofErr w:type="spellEnd"/>
    </w:p>
    <w:p w:rsidR="004C6210" w:rsidRDefault="008E03D0">
      <w:pPr>
        <w:spacing w:before="6" w:line="140" w:lineRule="exact"/>
        <w:rPr>
          <w:sz w:val="14"/>
          <w:szCs w:val="14"/>
        </w:rPr>
      </w:pPr>
      <w:r>
        <w:lastRenderedPageBreak/>
        <w:pict>
          <v:group id="_x0000_s1064" style="position:absolute;margin-left:49.15pt;margin-top:8.6pt;width:502.15pt;height:706.15pt;z-index:-251656192;mso-position-horizontal-relative:page;mso-position-vertical-relative:page" coordorigin="983,322" coordsize="10043,14123">
            <v:shape id="_x0000_s1226" type="#_x0000_t75" style="position:absolute;left:9797;top:322;width:1229;height:1183">
              <v:imagedata r:id="rId9" o:title=""/>
            </v:shape>
            <v:shape id="_x0000_s1225" style="position:absolute;left:996;top:1517;width:2261;height:850" coordorigin="996,1517" coordsize="2261,850" path="m996,2366r2261,l3257,1517r-2261,l996,2366xe" fillcolor="#bfbfbf" stroked="f">
              <v:path arrowok="t"/>
            </v:shape>
            <v:shape id="_x0000_s1224" style="position:absolute;left:994;top:1512;width:2261;height:0" coordorigin="994,1512" coordsize="2261,0" path="m994,1512r2260,e" filled="f" strokeweight=".20444mm">
              <v:path arrowok="t"/>
            </v:shape>
            <v:shape id="_x0000_s1223" style="position:absolute;left:3264;top:1512;width:1522;height:0" coordorigin="3264,1512" coordsize="1522,0" path="m3264,1512r1522,e" filled="f" strokeweight=".20444mm">
              <v:path arrowok="t"/>
            </v:shape>
            <v:shape id="_x0000_s1222" style="position:absolute;left:4795;top:1512;width:1522;height:0" coordorigin="4795,1512" coordsize="1522,0" path="m4795,1512r1522,e" filled="f" strokeweight=".20444mm">
              <v:path arrowok="t"/>
            </v:shape>
            <v:shape id="_x0000_s1221" style="position:absolute;left:6326;top:1512;width:1519;height:0" coordorigin="6326,1512" coordsize="1519,0" path="m6326,1512r1520,e" filled="f" strokeweight=".20444mm">
              <v:path arrowok="t"/>
            </v:shape>
            <v:shape id="_x0000_s1220" style="position:absolute;left:7855;top:1512;width:1522;height:0" coordorigin="7855,1512" coordsize="1522,0" path="m7855,1512r1522,e" filled="f" strokeweight=".20444mm">
              <v:path arrowok="t"/>
            </v:shape>
            <v:shape id="_x0000_s1219" style="position:absolute;left:9386;top:1512;width:1522;height:0" coordorigin="9386,1512" coordsize="1522,0" path="m9386,1512r1522,e" filled="f" strokeweight=".20444mm">
              <v:path arrowok="t"/>
            </v:shape>
            <v:shape id="_x0000_s1218" style="position:absolute;left:996;top:2366;width:2261;height:862" coordorigin="996,2366" coordsize="2261,862" path="m996,3228r2261,l3257,2366r-2261,l996,3228xe" fillcolor="#bfbfbf" stroked="f">
              <v:path arrowok="t"/>
            </v:shape>
            <v:shape id="_x0000_s1217" style="position:absolute;left:3264;top:2371;width:1522;height:0" coordorigin="3264,2371" coordsize="1522,0" path="m3264,2371r1522,e" filled="f" strokeweight=".20444mm">
              <v:path arrowok="t"/>
            </v:shape>
            <v:shape id="_x0000_s1216" style="position:absolute;left:4795;top:2371;width:1522;height:0" coordorigin="4795,2371" coordsize="1522,0" path="m4795,2371r1522,e" filled="f" strokeweight=".20444mm">
              <v:path arrowok="t"/>
            </v:shape>
            <v:shape id="_x0000_s1215" style="position:absolute;left:6326;top:2371;width:1519;height:0" coordorigin="6326,2371" coordsize="1519,0" path="m6326,2371r1520,e" filled="f" strokeweight=".20444mm">
              <v:path arrowok="t"/>
            </v:shape>
            <v:shape id="_x0000_s1214" style="position:absolute;left:7855;top:2371;width:1522;height:0" coordorigin="7855,2371" coordsize="1522,0" path="m7855,2371r1522,e" filled="f" strokeweight=".20444mm">
              <v:path arrowok="t"/>
            </v:shape>
            <v:shape id="_x0000_s1213" style="position:absolute;left:9386;top:2371;width:1522;height:0" coordorigin="9386,2371" coordsize="1522,0" path="m9386,2371r1522,e" filled="f" strokeweight=".20444mm">
              <v:path arrowok="t"/>
            </v:shape>
            <v:shape id="_x0000_s1212" style="position:absolute;left:4790;top:1507;width:0;height:1730" coordorigin="4790,1507" coordsize="0,1730" path="m4790,1507r,1731e" filled="f" strokeweight=".20444mm">
              <v:path arrowok="t"/>
            </v:shape>
            <v:shape id="_x0000_s1211" style="position:absolute;left:6322;top:1507;width:0;height:1730" coordorigin="6322,1507" coordsize="0,1730" path="m6322,1507r,1731e" filled="f" strokeweight=".20444mm">
              <v:path arrowok="t"/>
            </v:shape>
            <v:shape id="_x0000_s1210" style="position:absolute;left:7850;top:1507;width:0;height:1730" coordorigin="7850,1507" coordsize="0,1730" path="m7850,1507r,1731e" filled="f" strokeweight=".20444mm">
              <v:path arrowok="t"/>
            </v:shape>
            <v:shape id="_x0000_s1209" style="position:absolute;left:9382;top:1507;width:0;height:1730" coordorigin="9382,1507" coordsize="0,1730" path="m9382,1507r,1731e" filled="f" strokeweight=".20444mm">
              <v:path arrowok="t"/>
            </v:shape>
            <v:shape id="_x0000_s1208" style="position:absolute;left:996;top:3238;width:2261;height:3024" coordorigin="996,3238" coordsize="2261,3024" path="m996,6262r2261,l3257,3238r-2261,l996,6262xe" fillcolor="#bfbfbf" stroked="f">
              <v:path arrowok="t"/>
            </v:shape>
            <v:shape id="_x0000_s1207" style="position:absolute;left:1099;top:4176;width:2054;height:228" coordorigin="1099,4176" coordsize="2054,228" path="m1099,4404r2055,l3154,4176r-2055,l1099,4404xe" fillcolor="#bfbfbf" stroked="f">
              <v:path arrowok="t"/>
            </v:shape>
            <v:shape id="_x0000_s1206" style="position:absolute;left:1099;top:4404;width:2054;height:230" coordorigin="1099,4404" coordsize="2054,230" path="m1099,4634r2055,l3154,4404r-2055,l1099,4634xe" fillcolor="#bfbfbf" stroked="f">
              <v:path arrowok="t"/>
            </v:shape>
            <v:shape id="_x0000_s1205" style="position:absolute;left:1099;top:4634;width:2054;height:230" coordorigin="1099,4634" coordsize="2054,230" path="m1099,4865r2055,l3154,4634r-2055,l1099,4865xe" fillcolor="#bfbfbf" stroked="f">
              <v:path arrowok="t"/>
            </v:shape>
            <v:shape id="_x0000_s1204" style="position:absolute;left:1099;top:4865;width:2054;height:228" coordorigin="1099,4865" coordsize="2054,228" path="m1099,5093r2055,l3154,4865r-2055,l1099,5093xe" fillcolor="#bfbfbf" stroked="f">
              <v:path arrowok="t"/>
            </v:shape>
            <v:shape id="_x0000_s1203" style="position:absolute;left:1099;top:5093;width:2054;height:230" coordorigin="1099,5093" coordsize="2054,230" path="m1099,5323r2055,l3154,5093r-2055,l1099,5323xe" fillcolor="#bfbfbf" stroked="f">
              <v:path arrowok="t"/>
            </v:shape>
            <v:shape id="_x0000_s1202" style="position:absolute;left:3266;top:3238;width:2398;height:444" coordorigin="3266,3238" coordsize="2398,444" path="m3266,3682r2398,l5664,3238r-2398,l3266,3682xe" fillcolor="#bfbfbf" stroked="f">
              <v:path arrowok="t"/>
            </v:shape>
            <v:shape id="_x0000_s1201" style="position:absolute;left:3370;top:3343;width:2191;height:230" coordorigin="3370,3343" coordsize="2191,230" path="m3370,3574r2191,l5561,3343r-2191,l3370,3574xe" fillcolor="#bfbfbf" stroked="f">
              <v:path arrowok="t"/>
            </v:shape>
            <v:shape id="_x0000_s1200" style="position:absolute;left:6859;top:3238;width:103;height:444" coordorigin="6859,3238" coordsize="103,444" path="m6859,3682r103,l6962,3238r-103,l6859,3682xe" fillcolor="#bfbfbf" stroked="f">
              <v:path arrowok="t"/>
            </v:shape>
            <v:shape id="_x0000_s1199" style="position:absolute;left:5676;top:3238;width:101;height:444" coordorigin="5676,3238" coordsize="101,444" path="m5676,3682r101,l5777,3238r-101,l5676,3682xe" fillcolor="#bfbfbf" stroked="f">
              <v:path arrowok="t"/>
            </v:shape>
            <v:shape id="_x0000_s1198" style="position:absolute;left:5777;top:3238;width:1082;height:444" coordorigin="5777,3238" coordsize="1082,444" path="m5777,3682r1082,l6859,3238r-1082,l5777,3682xe" fillcolor="#bfbfbf" stroked="f">
              <v:path arrowok="t"/>
            </v:shape>
            <v:shape id="_x0000_s1197" style="position:absolute;left:8129;top:3238;width:103;height:444" coordorigin="8129,3238" coordsize="103,444" path="m8129,3682r103,l8232,3238r-103,l8129,3682xe" fillcolor="#bfbfbf" stroked="f">
              <v:path arrowok="t"/>
            </v:shape>
            <v:shape id="_x0000_s1196" style="position:absolute;left:6972;top:3238;width:103;height:444" coordorigin="6972,3238" coordsize="103,444" path="m6972,3682r103,l7075,3238r-103,l6972,3682xe" fillcolor="#bfbfbf" stroked="f">
              <v:path arrowok="t"/>
            </v:shape>
            <v:shape id="_x0000_s1195" style="position:absolute;left:7075;top:3238;width:1054;height:444" coordorigin="7075,3238" coordsize="1054,444" path="m7075,3682r1054,l8129,3238r-1054,l7075,3682xe" fillcolor="#bfbfbf" stroked="f">
              <v:path arrowok="t"/>
            </v:shape>
            <v:shape id="_x0000_s1194" style="position:absolute;left:8242;top:3238;width:2666;height:444" coordorigin="8242,3238" coordsize="2666,444" path="m8242,3682r2666,l10908,3238r-2666,l8242,3682xe" fillcolor="#bfbfbf" stroked="f">
              <v:path arrowok="t"/>
            </v:shape>
            <v:shape id="_x0000_s1193" style="position:absolute;left:8345;top:3283;width:2460;height:350" coordorigin="8345,3283" coordsize="2460,350" path="m8345,3634r2460,l10805,3283r-2460,l8345,3634xe" fillcolor="#bfbfbf" stroked="f">
              <v:path arrowok="t"/>
            </v:shape>
            <v:shape id="_x0000_s1192" style="position:absolute;left:994;top:3233;width:2261;height:0" coordorigin="994,3233" coordsize="2261,0" path="m994,3233r2260,e" filled="f" strokeweight=".20444mm">
              <v:path arrowok="t"/>
            </v:shape>
            <v:shape id="_x0000_s1191" style="position:absolute;left:3264;top:3233;width:1522;height:0" coordorigin="3264,3233" coordsize="1522,0" path="m3264,3233r1522,e" filled="f" strokeweight=".20444mm">
              <v:path arrowok="t"/>
            </v:shape>
            <v:shape id="_x0000_s1190" style="position:absolute;left:4795;top:3233;width:869;height:0" coordorigin="4795,3233" coordsize="869,0" path="m4795,3233r869,e" filled="f" strokeweight=".20444mm">
              <v:path arrowok="t"/>
            </v:shape>
            <v:shape id="_x0000_s1189" style="position:absolute;left:5674;top:3233;width:643;height:0" coordorigin="5674,3233" coordsize="643,0" path="m5674,3233r643,e" filled="f" strokeweight=".20444mm">
              <v:path arrowok="t"/>
            </v:shape>
            <v:shape id="_x0000_s1188" style="position:absolute;left:6326;top:3233;width:634;height:0" coordorigin="6326,3233" coordsize="634,0" path="m6326,3233r634,e" filled="f" strokeweight=".20444mm">
              <v:path arrowok="t"/>
            </v:shape>
            <v:shape id="_x0000_s1187" style="position:absolute;left:6970;top:3233;width:876;height:0" coordorigin="6970,3233" coordsize="876,0" path="m6970,3233r876,e" filled="f" strokeweight=".20444mm">
              <v:path arrowok="t"/>
            </v:shape>
            <v:shape id="_x0000_s1186" style="position:absolute;left:7855;top:3233;width:377;height:0" coordorigin="7855,3233" coordsize="377,0" path="m7855,3233r377,e" filled="f" strokeweight=".20444mm">
              <v:path arrowok="t"/>
            </v:shape>
            <v:shape id="_x0000_s1185" style="position:absolute;left:8242;top:3233;width:1135;height:0" coordorigin="8242,3233" coordsize="1135,0" path="m8242,3233r1135,e" filled="f" strokeweight=".20444mm">
              <v:path arrowok="t"/>
            </v:shape>
            <v:shape id="_x0000_s1184" style="position:absolute;left:9386;top:3233;width:1522;height:0" coordorigin="9386,3233" coordsize="1522,0" path="m9386,3233r1522,e" filled="f" strokeweight=".20444mm">
              <v:path arrowok="t"/>
            </v:shape>
            <v:shape id="_x0000_s1183" style="position:absolute;left:3264;top:3686;width:2400;height:0" coordorigin="3264,3686" coordsize="2400,0" path="m3264,3686r2400,e" filled="f" strokeweight=".20444mm">
              <v:path arrowok="t"/>
            </v:shape>
            <v:shape id="_x0000_s1182" style="position:absolute;left:5674;top:3686;width:1286;height:0" coordorigin="5674,3686" coordsize="1286,0" path="m5674,3686r1286,e" filled="f" strokeweight=".20444mm">
              <v:path arrowok="t"/>
            </v:shape>
            <v:shape id="_x0000_s1181" style="position:absolute;left:6970;top:3686;width:1262;height:0" coordorigin="6970,3686" coordsize="1262,0" path="m6970,3686r1262,e" filled="f" strokeweight=".20444mm">
              <v:path arrowok="t"/>
            </v:shape>
            <v:shape id="_x0000_s1180" style="position:absolute;left:8242;top:3686;width:2666;height:0" coordorigin="8242,3686" coordsize="2666,0" path="m8242,3686r2666,e" filled="f" strokeweight=".20444mm">
              <v:path arrowok="t"/>
            </v:shape>
            <v:shape id="_x0000_s1179" style="position:absolute;left:3264;top:4546;width:2400;height:0" coordorigin="3264,4546" coordsize="2400,0" path="m3264,4546r2400,e" filled="f" strokeweight=".20444mm">
              <v:path arrowok="t"/>
            </v:shape>
            <v:shape id="_x0000_s1178" type="#_x0000_t75" style="position:absolute;left:1366;top:11278;width:1536;height:1690">
              <v:imagedata r:id="rId10" o:title=""/>
            </v:shape>
            <v:shape id="_x0000_s1177" type="#_x0000_t75" style="position:absolute;left:2167;top:7013;width:5131;height:5122">
              <v:imagedata r:id="rId11" o:title=""/>
            </v:shape>
            <v:shape id="_x0000_s1176" type="#_x0000_t75" style="position:absolute;left:6329;top:3970;width:4152;height:4003">
              <v:imagedata r:id="rId12" o:title=""/>
            </v:shape>
            <v:shape id="_x0000_s1175" style="position:absolute;left:5674;top:4546;width:1286;height:0" coordorigin="5674,4546" coordsize="1286,0" path="m5674,4546r1286,e" filled="f" strokeweight=".20444mm">
              <v:path arrowok="t"/>
            </v:shape>
            <v:shape id="_x0000_s1174" style="position:absolute;left:6970;top:4546;width:1262;height:0" coordorigin="6970,4546" coordsize="1262,0" path="m6970,4546r1262,e" filled="f" strokeweight=".20444mm">
              <v:path arrowok="t"/>
            </v:shape>
            <v:shape id="_x0000_s1173" style="position:absolute;left:8242;top:4546;width:2666;height:0" coordorigin="8242,4546" coordsize="2666,0" path="m8242,4546r2666,e" filled="f" strokeweight=".20444mm">
              <v:path arrowok="t"/>
            </v:shape>
            <v:shape id="_x0000_s1172" style="position:absolute;left:3264;top:5405;width:2400;height:0" coordorigin="3264,5405" coordsize="2400,0" path="m3264,5405r2400,e" filled="f" strokeweight=".20444mm">
              <v:path arrowok="t"/>
            </v:shape>
            <v:shape id="_x0000_s1171" style="position:absolute;left:5674;top:5405;width:1286;height:0" coordorigin="5674,5405" coordsize="1286,0" path="m5674,5405r1286,e" filled="f" strokeweight=".20444mm">
              <v:path arrowok="t"/>
            </v:shape>
            <v:shape id="_x0000_s1170" style="position:absolute;left:6970;top:5405;width:1262;height:0" coordorigin="6970,5405" coordsize="1262,0" path="m6970,5405r1262,e" filled="f" strokeweight=".20444mm">
              <v:path arrowok="t"/>
            </v:shape>
            <v:shape id="_x0000_s1169" style="position:absolute;left:8242;top:5405;width:2666;height:0" coordorigin="8242,5405" coordsize="2666,0" path="m8242,5405r2666,e" filled="f" strokeweight=".20444mm">
              <v:path arrowok="t"/>
            </v:shape>
            <v:shape id="_x0000_s1168" style="position:absolute;left:5669;top:3228;width:0;height:3043" coordorigin="5669,3228" coordsize="0,3043" path="m5669,3228r,3043e" filled="f" strokeweight=".20444mm">
              <v:path arrowok="t"/>
            </v:shape>
            <v:shape id="_x0000_s1167" style="position:absolute;left:6965;top:3228;width:0;height:3043" coordorigin="6965,3228" coordsize="0,3043" path="m6965,3228r,3043e" filled="f" strokeweight=".20444mm">
              <v:path arrowok="t"/>
            </v:shape>
            <v:shape id="_x0000_s1166" style="position:absolute;left:996;top:6271;width:2261;height:3329" coordorigin="996,6271" coordsize="2261,3329" path="m996,9600r2261,l3257,6271r-2261,l996,9600xe" fillcolor="#bfbfbf" stroked="f">
              <v:path arrowok="t"/>
            </v:shape>
            <v:shape id="_x0000_s1165" style="position:absolute;left:1099;top:7706;width:2054;height:228" coordorigin="1099,7706" coordsize="2054,228" path="m1099,7934r2055,l3154,7706r-2055,l1099,7934xe" fillcolor="#bfbfbf" stroked="f">
              <v:path arrowok="t"/>
            </v:shape>
            <v:shape id="_x0000_s1164" style="position:absolute;left:1099;top:7934;width:2054;height:230" coordorigin="1099,7934" coordsize="2054,230" path="m1099,8165r2055,l3154,7934r-2055,l1099,8165xe" fillcolor="#bfbfbf" stroked="f">
              <v:path arrowok="t"/>
            </v:shape>
            <v:shape id="_x0000_s1163" style="position:absolute;left:8129;top:6271;width:103;height:444" coordorigin="8129,6271" coordsize="103,444" path="m8129,6715r103,l8232,6271r-103,l8129,6715xe" fillcolor="#bfbfbf" stroked="f">
              <v:path arrowok="t"/>
            </v:shape>
            <v:shape id="_x0000_s1162" style="position:absolute;left:3266;top:6271;width:103;height:444" coordorigin="3266,6271" coordsize="103,444" path="m3266,6715r104,l3370,6271r-104,l3266,6715xe" fillcolor="#bfbfbf" stroked="f">
              <v:path arrowok="t"/>
            </v:shape>
            <v:shape id="_x0000_s1161" style="position:absolute;left:3370;top:6271;width:4759;height:444" coordorigin="3370,6271" coordsize="4759,444" path="m3370,6715r4759,l8129,6271r-4759,l3370,6715xe" fillcolor="#bfbfbf" stroked="f">
              <v:path arrowok="t"/>
            </v:shape>
            <v:shape id="_x0000_s1160" style="position:absolute;left:8242;top:6271;width:1399;height:444" coordorigin="8242,6271" coordsize="1399,444" path="m8242,6715r1399,l9641,6271r-1399,l8242,6715xe" fillcolor="#bfbfbf" stroked="f">
              <v:path arrowok="t"/>
            </v:shape>
            <v:shape id="_x0000_s1159" style="position:absolute;left:8345;top:6319;width:1193;height:348" coordorigin="8345,6319" coordsize="1193,348" path="m8345,6667r1193,l9538,6319r-1193,l8345,6667xe" fillcolor="#bfbfbf" stroked="f">
              <v:path arrowok="t"/>
            </v:shape>
            <v:shape id="_x0000_s1158" style="position:absolute;left:9650;top:6271;width:1258;height:444" coordorigin="9650,6271" coordsize="1258,444" path="m9650,6715r1258,l10908,6271r-1258,l9650,6715xe" fillcolor="#bfbfbf" stroked="f">
              <v:path arrowok="t"/>
            </v:shape>
            <v:shape id="_x0000_s1157" style="position:absolute;left:9754;top:6319;width:1051;height:348" coordorigin="9754,6319" coordsize="1051,348" path="m9754,6667r1051,l10805,6319r-1051,l9754,6667xe" fillcolor="#bfbfbf" stroked="f">
              <v:path arrowok="t"/>
            </v:shape>
            <v:shape id="_x0000_s1156" style="position:absolute;left:994;top:6266;width:2261;height:0" coordorigin="994,6266" coordsize="2261,0" path="m994,6266r2260,e" filled="f" strokeweight=".20444mm">
              <v:path arrowok="t"/>
            </v:shape>
            <v:shape id="_x0000_s1155" style="position:absolute;left:3264;top:6266;width:2400;height:0" coordorigin="3264,6266" coordsize="2400,0" path="m3264,6266r2400,e" filled="f" strokeweight=".20444mm">
              <v:path arrowok="t"/>
            </v:shape>
            <v:shape id="_x0000_s1154" style="position:absolute;left:5674;top:6266;width:1286;height:0" coordorigin="5674,6266" coordsize="1286,0" path="m5674,6266r1286,e" filled="f" strokeweight=".20444mm">
              <v:path arrowok="t"/>
            </v:shape>
            <v:shape id="_x0000_s1153" style="position:absolute;left:6970;top:6266;width:1262;height:0" coordorigin="6970,6266" coordsize="1262,0" path="m6970,6266r1262,e" filled="f" strokeweight=".20444mm">
              <v:path arrowok="t"/>
            </v:shape>
            <v:shape id="_x0000_s1152" style="position:absolute;left:8242;top:6266;width:1397;height:0" coordorigin="8242,6266" coordsize="1397,0" path="m8242,6266r1396,e" filled="f" strokeweight=".20444mm">
              <v:path arrowok="t"/>
            </v:shape>
            <v:shape id="_x0000_s1151" style="position:absolute;left:9648;top:6266;width:1260;height:0" coordorigin="9648,6266" coordsize="1260,0" path="m9648,6266r1260,e" filled="f" strokeweight=".20444mm">
              <v:path arrowok="t"/>
            </v:shape>
            <v:shape id="_x0000_s1150" style="position:absolute;left:3264;top:6720;width:4968;height:0" coordorigin="3264,6720" coordsize="4968,0" path="m3264,6720r4968,e" filled="f" strokeweight=".20444mm">
              <v:path arrowok="t"/>
            </v:shape>
            <v:shape id="_x0000_s1149" style="position:absolute;left:8242;top:6720;width:1397;height:0" coordorigin="8242,6720" coordsize="1397,0" path="m8242,6720r1396,e" filled="f" strokeweight=".20444mm">
              <v:path arrowok="t"/>
            </v:shape>
            <v:shape id="_x0000_s1148" style="position:absolute;left:9648;top:6720;width:1260;height:0" coordorigin="9648,6720" coordsize="1260,0" path="m9648,6720r1260,e" filled="f" strokeweight=".20444mm">
              <v:path arrowok="t"/>
            </v:shape>
            <v:shape id="_x0000_s1147" style="position:absolute;left:3264;top:7296;width:4968;height:0" coordorigin="3264,7296" coordsize="4968,0" path="m3264,7296r4968,e" filled="f" strokeweight=".20444mm">
              <v:path arrowok="t"/>
            </v:shape>
            <v:shape id="_x0000_s1146" style="position:absolute;left:8242;top:7296;width:1397;height:0" coordorigin="8242,7296" coordsize="1397,0" path="m8242,7296r1396,e" filled="f" strokeweight=".20444mm">
              <v:path arrowok="t"/>
            </v:shape>
            <v:shape id="_x0000_s1145" style="position:absolute;left:9648;top:7296;width:1260;height:0" coordorigin="9648,7296" coordsize="1260,0" path="m9648,7296r1260,e" filled="f" strokeweight=".20444mm">
              <v:path arrowok="t"/>
            </v:shape>
            <v:shape id="_x0000_s1144" style="position:absolute;left:3264;top:7874;width:4968;height:0" coordorigin="3264,7874" coordsize="4968,0" path="m3264,7874r4968,e" filled="f" strokeweight=".20444mm">
              <v:path arrowok="t"/>
            </v:shape>
            <v:shape id="_x0000_s1143" style="position:absolute;left:8242;top:7874;width:1397;height:0" coordorigin="8242,7874" coordsize="1397,0" path="m8242,7874r1396,e" filled="f" strokeweight=".20444mm">
              <v:path arrowok="t"/>
            </v:shape>
            <v:shape id="_x0000_s1142" style="position:absolute;left:9648;top:7874;width:1260;height:0" coordorigin="9648,7874" coordsize="1260,0" path="m9648,7874r1260,e" filled="f" strokeweight=".20444mm">
              <v:path arrowok="t"/>
            </v:shape>
            <v:shape id="_x0000_s1141" style="position:absolute;left:3264;top:8450;width:4968;height:0" coordorigin="3264,8450" coordsize="4968,0" path="m3264,8450r4968,e" filled="f" strokeweight=".20444mm">
              <v:path arrowok="t"/>
            </v:shape>
            <v:shape id="_x0000_s1140" style="position:absolute;left:8242;top:8450;width:1397;height:0" coordorigin="8242,8450" coordsize="1397,0" path="m8242,8450r1396,e" filled="f" strokeweight=".20444mm">
              <v:path arrowok="t"/>
            </v:shape>
            <v:shape id="_x0000_s1139" style="position:absolute;left:9648;top:8450;width:1260;height:0" coordorigin="9648,8450" coordsize="1260,0" path="m9648,8450r1260,e" filled="f" strokeweight=".20444mm">
              <v:path arrowok="t"/>
            </v:shape>
            <v:shape id="_x0000_s1138" style="position:absolute;left:3264;top:9029;width:4968;height:0" coordorigin="3264,9029" coordsize="4968,0" path="m3264,9029r4968,e" filled="f" strokeweight=".20444mm">
              <v:path arrowok="t"/>
            </v:shape>
            <v:shape id="_x0000_s1137" style="position:absolute;left:8242;top:9029;width:1397;height:0" coordorigin="8242,9029" coordsize="1397,0" path="m8242,9029r1396,e" filled="f" strokeweight=".20444mm">
              <v:path arrowok="t"/>
            </v:shape>
            <v:shape id="_x0000_s1136" style="position:absolute;left:9648;top:9029;width:1260;height:0" coordorigin="9648,9029" coordsize="1260,0" path="m9648,9029r1260,e" filled="f" strokeweight=".20444mm">
              <v:path arrowok="t"/>
            </v:shape>
            <v:shape id="_x0000_s1135" style="position:absolute;left:8237;top:3228;width:0;height:6382" coordorigin="8237,3228" coordsize="0,6382" path="m8237,3228r,6382e" filled="f" strokeweight=".20444mm">
              <v:path arrowok="t"/>
            </v:shape>
            <v:shape id="_x0000_s1134" style="position:absolute;left:9643;top:6262;width:0;height:3348" coordorigin="9643,6262" coordsize="0,3348" path="m9643,6262r,3348e" filled="f" strokeweight=".20444mm">
              <v:path arrowok="t"/>
            </v:shape>
            <v:shape id="_x0000_s1133" style="position:absolute;left:996;top:9610;width:2261;height:898" coordorigin="996,9610" coordsize="2261,898" path="m996,10507r2261,l3257,9610r-2261,l996,10507xe" fillcolor="#bfbfbf" stroked="f">
              <v:path arrowok="t"/>
            </v:shape>
            <v:shape id="_x0000_s1132" style="position:absolute;left:1099;top:9943;width:2054;height:230" coordorigin="1099,9943" coordsize="2054,230" path="m1099,10174r2055,l3154,9943r-2055,l1099,10174xe" fillcolor="#bfbfbf" stroked="f">
              <v:path arrowok="t"/>
            </v:shape>
            <v:shape id="_x0000_s1131" style="position:absolute;left:994;top:9605;width:2261;height:0" coordorigin="994,9605" coordsize="2261,0" path="m994,9605r2260,e" filled="f" strokeweight=".20444mm">
              <v:path arrowok="t"/>
            </v:shape>
            <v:shape id="_x0000_s1130" style="position:absolute;left:3264;top:9605;width:4968;height:0" coordorigin="3264,9605" coordsize="4968,0" path="m3264,9605r4968,e" filled="f" strokeweight=".20444mm">
              <v:path arrowok="t"/>
            </v:shape>
            <v:shape id="_x0000_s1129" style="position:absolute;left:8242;top:9605;width:1397;height:0" coordorigin="8242,9605" coordsize="1397,0" path="m8242,9605r1396,e" filled="f" strokeweight=".20444mm">
              <v:path arrowok="t"/>
            </v:shape>
            <v:shape id="_x0000_s1128" style="position:absolute;left:9648;top:9605;width:1260;height:0" coordorigin="9648,9605" coordsize="1260,0" path="m9648,9605r1260,e" filled="f" strokeweight=".20444mm">
              <v:path arrowok="t"/>
            </v:shape>
            <v:shape id="_x0000_s1127" style="position:absolute;left:3259;top:1507;width:0;height:9010" coordorigin="3259,1507" coordsize="0,9010" path="m3259,1507r,9010e" filled="f" strokeweight=".20444mm">
              <v:path arrowok="t"/>
            </v:shape>
            <v:shape id="_x0000_s1126" style="position:absolute;left:996;top:10517;width:9912;height:444" coordorigin="996,10517" coordsize="9912,444" path="m996,10961r9912,l10908,10517r-9912,l996,10961xe" fillcolor="#bfbfbf" stroked="f">
              <v:path arrowok="t"/>
            </v:shape>
            <v:shape id="_x0000_s1125" style="position:absolute;left:1099;top:10601;width:9708;height:276" coordorigin="1099,10601" coordsize="9708,276" path="m1099,10877r9708,l10807,10601r-9708,l1099,10877xe" fillcolor="#bfbfbf" stroked="f">
              <v:path arrowok="t"/>
            </v:shape>
            <v:shape id="_x0000_s1124" style="position:absolute;left:994;top:10512;width:2261;height:0" coordorigin="994,10512" coordsize="2261,0" path="m994,10512r2260,e" filled="f" strokeweight=".20444mm">
              <v:path arrowok="t"/>
            </v:shape>
            <v:shape id="_x0000_s1123" style="position:absolute;left:3264;top:10512;width:7644;height:0" coordorigin="3264,10512" coordsize="7644,0" path="m3264,10512r7644,e" filled="f" strokeweight=".20444mm">
              <v:path arrowok="t"/>
            </v:shape>
            <v:shape id="_x0000_s1122" style="position:absolute;left:996;top:10970;width:2261;height:2880" coordorigin="996,10970" coordsize="2261,2880" path="m996,13850r2261,l3257,10970r-2261,l996,13850xe" fillcolor="#bfbfbf" stroked="f">
              <v:path arrowok="t"/>
            </v:shape>
            <v:shape id="_x0000_s1121" style="position:absolute;left:1099;top:11837;width:2054;height:230" coordorigin="1099,11837" coordsize="2054,230" path="m1099,12067r2055,l3154,11837r-2055,l1099,12067xe" fillcolor="#bfbfbf" stroked="f">
              <v:path arrowok="t"/>
            </v:shape>
            <v:shape id="_x0000_s1120" style="position:absolute;left:1099;top:12067;width:2054;height:228" coordorigin="1099,12067" coordsize="2054,228" path="m1099,12295r2055,l3154,12067r-2055,l1099,12295xe" fillcolor="#bfbfbf" stroked="f">
              <v:path arrowok="t"/>
            </v:shape>
            <v:shape id="_x0000_s1119" style="position:absolute;left:1099;top:12295;width:2054;height:230" coordorigin="1099,12295" coordsize="2054,230" path="m1099,12526r2055,l3154,12295r-2055,l1099,12526xe" fillcolor="#bfbfbf" stroked="f">
              <v:path arrowok="t"/>
            </v:shape>
            <v:shape id="_x0000_s1118" style="position:absolute;left:1099;top:12526;width:2054;height:230" coordorigin="1099,12526" coordsize="2054,230" path="m1099,12756r2055,l3154,12526r-2055,l1099,12756xe" fillcolor="#bfbfbf" stroked="f">
              <v:path arrowok="t"/>
            </v:shape>
            <v:shape id="_x0000_s1117" style="position:absolute;left:1099;top:12756;width:2054;height:228" coordorigin="1099,12756" coordsize="2054,228" path="m1099,12984r2055,l3154,12756r-2055,l1099,12984xe" fillcolor="#bfbfbf" stroked="f">
              <v:path arrowok="t"/>
            </v:shape>
            <v:shape id="_x0000_s1116" style="position:absolute;left:3266;top:10970;width:4171;height:569" coordorigin="3266,10970" coordsize="4171,569" path="m3266,11539r4172,l7438,10970r-4172,l3266,11539xe" stroked="f">
              <v:path arrowok="t"/>
            </v:shape>
            <v:shape id="_x0000_s1115" style="position:absolute;left:3370;top:11026;width:3965;height:230" coordorigin="3370,11026" coordsize="3965,230" path="m3370,11256r3964,l7334,11026r-3964,l3370,11256xe" stroked="f">
              <v:path arrowok="t"/>
            </v:shape>
            <v:shape id="_x0000_s1114" style="position:absolute;left:3370;top:11256;width:3965;height:228" coordorigin="3370,11256" coordsize="3965,228" path="m3370,11484r3964,l7334,11256r-3964,l3370,11484xe" stroked="f">
              <v:path arrowok="t"/>
            </v:shape>
            <v:shape id="_x0000_s1113" style="position:absolute;left:7668;top:11045;width:185;height:185" coordorigin="7668,11045" coordsize="185,185" path="m7668,11230r185,l7853,11045r-185,l7668,11230xe" filled="f" strokeweight=".72pt">
              <v:path arrowok="t"/>
            </v:shape>
            <v:shape id="_x0000_s1112" style="position:absolute;left:8376;top:11045;width:185;height:185" coordorigin="8376,11045" coordsize="185,185" path="m8376,11230r185,l8561,11045r-185,l8376,11230xe" filled="f" strokeweight=".72pt">
              <v:path arrowok="t"/>
            </v:shape>
            <v:shape id="_x0000_s1111" style="position:absolute;left:9084;top:11045;width:185;height:185" coordorigin="9084,11045" coordsize="185,185" path="m9084,11230r185,l9269,11045r-185,l9084,11230xe" filled="f" strokeweight=".72pt">
              <v:path arrowok="t"/>
            </v:shape>
            <v:shape id="_x0000_s1110" style="position:absolute;left:9792;top:11045;width:185;height:185" coordorigin="9792,11045" coordsize="185,185" path="m9792,11230r185,l9977,11045r-185,l9792,11230xe" filled="f" strokeweight=".72pt">
              <v:path arrowok="t"/>
            </v:shape>
            <v:shape id="_x0000_s1109" style="position:absolute;left:10500;top:11045;width:185;height:185" coordorigin="10500,11045" coordsize="185,185" path="m10500,11230r185,l10685,11045r-185,l10500,11230xe" filled="f" strokeweight=".72pt">
              <v:path arrowok="t"/>
            </v:shape>
            <v:shape id="_x0000_s1108" style="position:absolute;left:994;top:10966;width:2261;height:0" coordorigin="994,10966" coordsize="2261,0" path="m994,10966r2260,e" filled="f" strokeweight=".20444mm">
              <v:path arrowok="t"/>
            </v:shape>
            <v:shape id="_x0000_s1107" style="position:absolute;left:3264;top:10966;width:4174;height:0" coordorigin="3264,10966" coordsize="4174,0" path="m3264,10966r4174,e" filled="f" strokeweight=".20444mm">
              <v:path arrowok="t"/>
            </v:shape>
            <v:shape id="_x0000_s1106" style="position:absolute;left:7447;top:10966;width:3461;height:0" coordorigin="7447,10966" coordsize="3461,0" path="m7447,10966r3461,e" filled="f" strokeweight=".20444mm">
              <v:path arrowok="t"/>
            </v:shape>
            <v:shape id="_x0000_s1105" style="position:absolute;left:3266;top:11549;width:4171;height:569" coordorigin="3266,11549" coordsize="4171,569" path="m3266,12118r4172,l7438,11549r-4172,l3266,12118xe" stroked="f">
              <v:path arrowok="t"/>
            </v:shape>
            <v:shape id="_x0000_s1104" style="position:absolute;left:3370;top:11604;width:3965;height:228" coordorigin="3370,11604" coordsize="3965,228" path="m3370,11832r3964,l7334,11604r-3964,l3370,11832xe" stroked="f">
              <v:path arrowok="t"/>
            </v:shape>
            <v:shape id="_x0000_s1103" style="position:absolute;left:3370;top:11832;width:3965;height:230" coordorigin="3370,11832" coordsize="3965,230" path="m3370,12062r3964,l7334,11832r-3964,l3370,12062xe" stroked="f">
              <v:path arrowok="t"/>
            </v:shape>
            <v:shape id="_x0000_s1102" style="position:absolute;left:7668;top:11623;width:185;height:185" coordorigin="7668,11623" coordsize="185,185" path="m7668,11808r185,l7853,11623r-185,l7668,11808xe" filled="f" strokeweight=".72pt">
              <v:path arrowok="t"/>
            </v:shape>
            <v:shape id="_x0000_s1101" style="position:absolute;left:8376;top:11623;width:185;height:185" coordorigin="8376,11623" coordsize="185,185" path="m8376,11808r185,l8561,11623r-185,l8376,11808xe" filled="f" strokeweight=".72pt">
              <v:path arrowok="t"/>
            </v:shape>
            <v:shape id="_x0000_s1100" style="position:absolute;left:9084;top:11623;width:185;height:185" coordorigin="9084,11623" coordsize="185,185" path="m9084,11808r185,l9269,11623r-185,l9084,11808xe" filled="f" strokeweight=".72pt">
              <v:path arrowok="t"/>
            </v:shape>
            <v:shape id="_x0000_s1099" style="position:absolute;left:9792;top:11623;width:185;height:185" coordorigin="9792,11623" coordsize="185,185" path="m9792,11808r185,l9977,11623r-185,l9792,11808xe" filled="f" strokeweight=".72pt">
              <v:path arrowok="t"/>
            </v:shape>
            <v:shape id="_x0000_s1098" style="position:absolute;left:10500;top:11623;width:185;height:185" coordorigin="10500,11623" coordsize="185,185" path="m10500,11808r185,l10685,11623r-185,l10500,11808xe" filled="f" strokeweight=".72pt">
              <v:path arrowok="t"/>
            </v:shape>
            <v:shape id="_x0000_s1097" style="position:absolute;left:3264;top:11544;width:4174;height:0" coordorigin="3264,11544" coordsize="4174,0" path="m3264,11544r4174,e" filled="f" strokeweight=".20444mm">
              <v:path arrowok="t"/>
            </v:shape>
            <v:shape id="_x0000_s1096" style="position:absolute;left:7447;top:11544;width:3461;height:0" coordorigin="7447,11544" coordsize="3461,0" path="m7447,11544r3461,e" filled="f" strokeweight=".20444mm">
              <v:path arrowok="t"/>
            </v:shape>
            <v:shape id="_x0000_s1095" style="position:absolute;left:7668;top:12202;width:185;height:185" coordorigin="7668,12202" coordsize="185,185" path="m7668,12386r185,l7853,12202r-185,l7668,12386xe" filled="f" strokeweight=".72pt">
              <v:path arrowok="t"/>
            </v:shape>
            <v:shape id="_x0000_s1094" style="position:absolute;left:8376;top:12202;width:185;height:185" coordorigin="8376,12202" coordsize="185,185" path="m8376,12386r185,l8561,12202r-185,l8376,12386xe" filled="f" strokeweight=".72pt">
              <v:path arrowok="t"/>
            </v:shape>
            <v:shape id="_x0000_s1093" style="position:absolute;left:9084;top:12202;width:185;height:185" coordorigin="9084,12202" coordsize="185,185" path="m9084,12386r185,l9269,12202r-185,l9084,12386xe" filled="f" strokeweight=".72pt">
              <v:path arrowok="t"/>
            </v:shape>
            <v:shape id="_x0000_s1092" style="position:absolute;left:9792;top:12202;width:185;height:185" coordorigin="9792,12202" coordsize="185,185" path="m9792,12386r185,l9977,12202r-185,l9792,12386xe" filled="f" strokeweight=".72pt">
              <v:path arrowok="t"/>
            </v:shape>
            <v:shape id="_x0000_s1091" style="position:absolute;left:10500;top:12202;width:185;height:185" coordorigin="10500,12202" coordsize="185,185" path="m10500,12386r185,l10685,12202r-185,l10500,12386xe" filled="f" strokeweight=".72pt">
              <v:path arrowok="t"/>
            </v:shape>
            <v:shape id="_x0000_s1090" style="position:absolute;left:3264;top:12122;width:4174;height:0" coordorigin="3264,12122" coordsize="4174,0" path="m3264,12122r4174,e" filled="f" strokeweight=".20444mm">
              <v:path arrowok="t"/>
            </v:shape>
            <v:shape id="_x0000_s1089" style="position:absolute;left:7447;top:12122;width:3461;height:0" coordorigin="7447,12122" coordsize="3461,0" path="m7447,12122r3461,e" filled="f" strokeweight=".20444mm">
              <v:path arrowok="t"/>
            </v:shape>
            <v:shape id="_x0000_s1088" style="position:absolute;left:7668;top:12778;width:185;height:185" coordorigin="7668,12778" coordsize="185,185" path="m7668,12962r185,l7853,12778r-185,l7668,12962xe" filled="f" strokeweight=".72pt">
              <v:path arrowok="t"/>
            </v:shape>
            <v:shape id="_x0000_s1087" style="position:absolute;left:8376;top:12778;width:185;height:185" coordorigin="8376,12778" coordsize="185,185" path="m8376,12962r185,l8561,12778r-185,l8376,12962xe" filled="f" strokeweight=".72pt">
              <v:path arrowok="t"/>
            </v:shape>
            <v:shape id="_x0000_s1086" style="position:absolute;left:9084;top:12778;width:185;height:185" coordorigin="9084,12778" coordsize="185,185" path="m9084,12962r185,l9269,12778r-185,l9084,12962xe" filled="f" strokeweight=".72pt">
              <v:path arrowok="t"/>
            </v:shape>
            <v:shape id="_x0000_s1085" style="position:absolute;left:9792;top:12778;width:185;height:185" coordorigin="9792,12778" coordsize="185,185" path="m9792,12962r185,l9977,12778r-185,l9792,12962xe" filled="f" strokeweight=".72pt">
              <v:path arrowok="t"/>
            </v:shape>
            <v:shape id="_x0000_s1084" style="position:absolute;left:10500;top:12778;width:185;height:185" coordorigin="10500,12778" coordsize="185,185" path="m10500,12962r185,l10685,12778r-185,l10500,12962xe" filled="f" strokeweight=".72pt">
              <v:path arrowok="t"/>
            </v:shape>
            <v:shape id="_x0000_s1083" style="position:absolute;left:3264;top:12701;width:4174;height:0" coordorigin="3264,12701" coordsize="4174,0" path="m3264,12701r4174,e" filled="f" strokeweight=".20444mm">
              <v:path arrowok="t"/>
            </v:shape>
            <v:shape id="_x0000_s1082" style="position:absolute;left:7447;top:12701;width:3461;height:0" coordorigin="7447,12701" coordsize="3461,0" path="m7447,12701r3461,e" filled="f" strokeweight=".20444mm">
              <v:path arrowok="t"/>
            </v:shape>
            <v:shape id="_x0000_s1081" style="position:absolute;left:7668;top:13356;width:185;height:185" coordorigin="7668,13356" coordsize="185,185" path="m7668,13541r185,l7853,13356r-185,l7668,13541xe" filled="f" strokeweight=".72pt">
              <v:path arrowok="t"/>
            </v:shape>
            <v:shape id="_x0000_s1080" style="position:absolute;left:8376;top:13356;width:185;height:185" coordorigin="8376,13356" coordsize="185,185" path="m8376,13541r185,l8561,13356r-185,l8376,13541xe" filled="f" strokeweight=".72pt">
              <v:path arrowok="t"/>
            </v:shape>
            <v:shape id="_x0000_s1079" style="position:absolute;left:9084;top:13356;width:185;height:185" coordorigin="9084,13356" coordsize="185,185" path="m9084,13541r185,l9269,13356r-185,l9084,13541xe" filled="f" strokeweight=".72pt">
              <v:path arrowok="t"/>
            </v:shape>
            <v:shape id="_x0000_s1078" style="position:absolute;left:9792;top:13356;width:185;height:185" coordorigin="9792,13356" coordsize="185,185" path="m9792,13541r185,l9977,13356r-185,l9792,13541xe" filled="f" strokeweight=".72pt">
              <v:path arrowok="t"/>
            </v:shape>
            <v:shape id="_x0000_s1077" style="position:absolute;left:10500;top:13356;width:185;height:185" coordorigin="10500,13356" coordsize="185,185" path="m10500,13541r185,l10685,13356r-185,l10500,13541xe" filled="f" strokeweight=".72pt">
              <v:path arrowok="t"/>
            </v:shape>
            <v:shape id="_x0000_s1076" style="position:absolute;left:3264;top:13277;width:4174;height:0" coordorigin="3264,13277" coordsize="4174,0" path="m3264,13277r4174,e" filled="f" strokeweight=".20444mm">
              <v:path arrowok="t"/>
            </v:shape>
            <v:shape id="_x0000_s1075" style="position:absolute;left:7447;top:13277;width:3461;height:0" coordorigin="7447,13277" coordsize="3461,0" path="m7447,13277r3461,e" filled="f" strokeweight=".20444mm">
              <v:path arrowok="t"/>
            </v:shape>
            <v:shape id="_x0000_s1074" style="position:absolute;left:3259;top:10961;width:0;height:2899" coordorigin="3259,10961" coordsize="0,2899" path="m3259,10961r,2899e" filled="f" strokeweight=".20444mm">
              <v:path arrowok="t"/>
            </v:shape>
            <v:shape id="_x0000_s1073" style="position:absolute;left:7442;top:10961;width:0;height:2899" coordorigin="7442,10961" coordsize="0,2899" path="m7442,10961r,2899e" filled="f" strokeweight=".20444mm">
              <v:path arrowok="t"/>
            </v:shape>
            <v:shape id="_x0000_s1072" style="position:absolute;left:996;top:13860;width:9912;height:569" coordorigin="996,13860" coordsize="9912,569" path="m996,14429r9912,l10908,13860r-9912,l996,14429xe" fillcolor="#bfbfbf" stroked="f">
              <v:path arrowok="t"/>
            </v:shape>
            <v:shape id="_x0000_s1071" style="position:absolute;left:1099;top:14006;width:9708;height:276" coordorigin="1099,14006" coordsize="9708,276" path="m1099,14282r9708,l10807,14006r-9708,l1099,14282xe" fillcolor="#bfbfbf" stroked="f">
              <v:path arrowok="t"/>
            </v:shape>
            <v:shape id="_x0000_s1070" style="position:absolute;left:994;top:13855;width:2261;height:0" coordorigin="994,13855" coordsize="2261,0" path="m994,13855r2260,e" filled="f" strokeweight=".20444mm">
              <v:path arrowok="t"/>
            </v:shape>
            <v:shape id="_x0000_s1069" style="position:absolute;left:3264;top:13855;width:4174;height:0" coordorigin="3264,13855" coordsize="4174,0" path="m3264,13855r4174,e" filled="f" strokeweight=".20444mm">
              <v:path arrowok="t"/>
            </v:shape>
            <v:shape id="_x0000_s1068" style="position:absolute;left:7447;top:13855;width:3461;height:0" coordorigin="7447,13855" coordsize="3461,0" path="m7447,13855r3461,e" filled="f" strokeweight=".20444mm">
              <v:path arrowok="t"/>
            </v:shape>
            <v:shape id="_x0000_s1067" style="position:absolute;left:989;top:1507;width:0;height:12931" coordorigin="989,1507" coordsize="0,12931" path="m989,1507r,12931e" filled="f" strokeweight=".20444mm">
              <v:path arrowok="t"/>
            </v:shape>
            <v:shape id="_x0000_s1066" style="position:absolute;left:994;top:14434;width:9914;height:0" coordorigin="994,14434" coordsize="9914,0" path="m994,14434r9914,e" filled="f" strokeweight=".20444mm">
              <v:path arrowok="t"/>
            </v:shape>
            <v:shape id="_x0000_s1065" style="position:absolute;left:10913;top:1507;width:0;height:12931" coordorigin="10913,1507" coordsize="0,12931" path="m10913,1507r,12931e" filled="f" strokeweight=".20444mm">
              <v:path arrowok="t"/>
            </v:shape>
            <w10:wrap anchorx="page" anchory="page"/>
          </v:group>
        </w:pict>
      </w: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93FA6">
      <w:pPr>
        <w:spacing w:before="35" w:line="280" w:lineRule="exact"/>
        <w:ind w:left="355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position w:val="4"/>
        </w:rPr>
        <w:t>Us</w:t>
      </w:r>
      <w:r>
        <w:rPr>
          <w:rFonts w:ascii="Arial Narrow" w:eastAsia="Arial Narrow" w:hAnsi="Arial Narrow" w:cs="Arial Narrow"/>
          <w:spacing w:val="1"/>
          <w:position w:val="4"/>
        </w:rPr>
        <w:t>t</w:t>
      </w:r>
      <w:r>
        <w:rPr>
          <w:rFonts w:ascii="Arial Narrow" w:eastAsia="Arial Narrow" w:hAnsi="Arial Narrow" w:cs="Arial Narrow"/>
          <w:position w:val="4"/>
        </w:rPr>
        <w:t>a</w:t>
      </w:r>
      <w:r>
        <w:rPr>
          <w:rFonts w:ascii="Arial Narrow" w:eastAsia="Arial Narrow" w:hAnsi="Arial Narrow" w:cs="Arial Narrow"/>
          <w:spacing w:val="1"/>
          <w:position w:val="4"/>
        </w:rPr>
        <w:t>no</w:t>
      </w:r>
      <w:r>
        <w:rPr>
          <w:rFonts w:ascii="Arial Narrow" w:eastAsia="Arial Narrow" w:hAnsi="Arial Narrow" w:cs="Arial Narrow"/>
          <w:position w:val="4"/>
        </w:rPr>
        <w:t>va</w:t>
      </w:r>
      <w:proofErr w:type="spellEnd"/>
      <w:r>
        <w:rPr>
          <w:rFonts w:ascii="Arial Narrow" w:eastAsia="Arial Narrow" w:hAnsi="Arial Narrow" w:cs="Arial Narrow"/>
          <w:position w:val="4"/>
        </w:rPr>
        <w:t xml:space="preserve">                             </w:t>
      </w:r>
      <w:r>
        <w:rPr>
          <w:rFonts w:ascii="Arial Narrow" w:eastAsia="Arial Narrow" w:hAnsi="Arial Narrow" w:cs="Arial Narrow"/>
          <w:spacing w:val="36"/>
          <w:position w:val="4"/>
        </w:rPr>
        <w:t xml:space="preserve"> </w:t>
      </w:r>
      <w:r>
        <w:rPr>
          <w:rFonts w:ascii="Arial Narrow" w:eastAsia="Arial Narrow" w:hAnsi="Arial Narrow" w:cs="Arial Narrow"/>
          <w:position w:val="3"/>
        </w:rPr>
        <w:t xml:space="preserve">Od                      </w:t>
      </w:r>
      <w:r>
        <w:rPr>
          <w:rFonts w:ascii="Arial Narrow" w:eastAsia="Arial Narrow" w:hAnsi="Arial Narrow" w:cs="Arial Narrow"/>
          <w:spacing w:val="23"/>
          <w:position w:val="3"/>
        </w:rPr>
        <w:t xml:space="preserve"> </w:t>
      </w:r>
      <w:r>
        <w:rPr>
          <w:rFonts w:ascii="Arial Narrow" w:eastAsia="Arial Narrow" w:hAnsi="Arial Narrow" w:cs="Arial Narrow"/>
          <w:position w:val="3"/>
        </w:rPr>
        <w:t xml:space="preserve">Do              </w:t>
      </w:r>
      <w:r>
        <w:rPr>
          <w:rFonts w:ascii="Arial Narrow" w:eastAsia="Arial Narrow" w:hAnsi="Arial Narrow" w:cs="Arial Narrow"/>
          <w:spacing w:val="10"/>
          <w:position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2"/>
        </w:rPr>
        <w:t>Naziv</w:t>
      </w:r>
      <w:proofErr w:type="spellEnd"/>
      <w:r>
        <w:rPr>
          <w:rFonts w:ascii="Arial Narrow" w:eastAsia="Arial Narrow" w:hAnsi="Arial Narrow" w:cs="Arial Narrow"/>
          <w:spacing w:val="14"/>
          <w:position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2"/>
        </w:rPr>
        <w:t>sk</w:t>
      </w:r>
      <w:r>
        <w:rPr>
          <w:rFonts w:ascii="Arial Narrow" w:eastAsia="Arial Narrow" w:hAnsi="Arial Narrow" w:cs="Arial Narrow"/>
          <w:spacing w:val="1"/>
          <w:position w:val="-2"/>
        </w:rPr>
        <w:t>up</w:t>
      </w:r>
      <w:r>
        <w:rPr>
          <w:rFonts w:ascii="Arial Narrow" w:eastAsia="Arial Narrow" w:hAnsi="Arial Narrow" w:cs="Arial Narrow"/>
          <w:position w:val="-2"/>
        </w:rPr>
        <w:t>a</w:t>
      </w:r>
      <w:proofErr w:type="spellEnd"/>
      <w:r>
        <w:rPr>
          <w:rFonts w:ascii="Arial Narrow" w:eastAsia="Arial Narrow" w:hAnsi="Arial Narrow" w:cs="Arial Narrow"/>
          <w:spacing w:val="32"/>
          <w:position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2"/>
        </w:rPr>
        <w:t>i</w:t>
      </w:r>
      <w:proofErr w:type="spellEnd"/>
      <w:r>
        <w:rPr>
          <w:rFonts w:ascii="Arial Narrow" w:eastAsia="Arial Narrow" w:hAnsi="Arial Narrow" w:cs="Arial Narrow"/>
          <w:spacing w:val="9"/>
          <w:position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2"/>
        </w:rPr>
        <w:t>v</w:t>
      </w:r>
      <w:r>
        <w:rPr>
          <w:rFonts w:ascii="Arial Narrow" w:eastAsia="Arial Narrow" w:hAnsi="Arial Narrow" w:cs="Arial Narrow"/>
          <w:spacing w:val="-1"/>
          <w:position w:val="-2"/>
        </w:rPr>
        <w:t>r</w:t>
      </w:r>
      <w:r>
        <w:rPr>
          <w:rFonts w:ascii="Arial Narrow" w:eastAsia="Arial Narrow" w:hAnsi="Arial Narrow" w:cs="Arial Narrow"/>
          <w:position w:val="-2"/>
        </w:rPr>
        <w:t>s</w:t>
      </w:r>
      <w:r>
        <w:rPr>
          <w:rFonts w:ascii="Arial Narrow" w:eastAsia="Arial Narrow" w:hAnsi="Arial Narrow" w:cs="Arial Narrow"/>
          <w:spacing w:val="1"/>
          <w:position w:val="-2"/>
        </w:rPr>
        <w:t>t</w:t>
      </w:r>
      <w:r>
        <w:rPr>
          <w:rFonts w:ascii="Arial Narrow" w:eastAsia="Arial Narrow" w:hAnsi="Arial Narrow" w:cs="Arial Narrow"/>
          <w:position w:val="-2"/>
        </w:rPr>
        <w:t>a</w:t>
      </w:r>
      <w:proofErr w:type="spellEnd"/>
      <w:r>
        <w:rPr>
          <w:rFonts w:ascii="Arial Narrow" w:eastAsia="Arial Narrow" w:hAnsi="Arial Narrow" w:cs="Arial Narrow"/>
          <w:spacing w:val="33"/>
          <w:position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  <w:position w:val="-2"/>
        </w:rPr>
        <w:t>p</w:t>
      </w:r>
      <w:r>
        <w:rPr>
          <w:rFonts w:ascii="Arial Narrow" w:eastAsia="Arial Narrow" w:hAnsi="Arial Narrow" w:cs="Arial Narrow"/>
          <w:spacing w:val="-1"/>
          <w:w w:val="116"/>
          <w:position w:val="-2"/>
        </w:rPr>
        <w:t>r</w:t>
      </w:r>
      <w:r>
        <w:rPr>
          <w:rFonts w:ascii="Arial Narrow" w:eastAsia="Arial Narrow" w:hAnsi="Arial Narrow" w:cs="Arial Narrow"/>
          <w:w w:val="124"/>
          <w:position w:val="-2"/>
        </w:rPr>
        <w:t>i</w:t>
      </w:r>
      <w:r>
        <w:rPr>
          <w:rFonts w:ascii="Arial Narrow" w:eastAsia="Arial Narrow" w:hAnsi="Arial Narrow" w:cs="Arial Narrow"/>
          <w:spacing w:val="1"/>
          <w:w w:val="109"/>
          <w:position w:val="-2"/>
        </w:rPr>
        <w:t>op</w:t>
      </w:r>
      <w:r>
        <w:rPr>
          <w:rFonts w:ascii="Arial Narrow" w:eastAsia="Arial Narrow" w:hAnsi="Arial Narrow" w:cs="Arial Narrow"/>
          <w:w w:val="110"/>
          <w:position w:val="-2"/>
        </w:rPr>
        <w:t>ć</w:t>
      </w:r>
      <w:r>
        <w:rPr>
          <w:rFonts w:ascii="Arial Narrow" w:eastAsia="Arial Narrow" w:hAnsi="Arial Narrow" w:cs="Arial Narrow"/>
          <w:w w:val="99"/>
          <w:position w:val="-2"/>
        </w:rPr>
        <w:t>e</w:t>
      </w:r>
      <w:r>
        <w:rPr>
          <w:rFonts w:ascii="Arial Narrow" w:eastAsia="Arial Narrow" w:hAnsi="Arial Narrow" w:cs="Arial Narrow"/>
          <w:spacing w:val="1"/>
          <w:w w:val="109"/>
          <w:position w:val="-2"/>
        </w:rPr>
        <w:t>n</w:t>
      </w:r>
      <w:r>
        <w:rPr>
          <w:rFonts w:ascii="Arial Narrow" w:eastAsia="Arial Narrow" w:hAnsi="Arial Narrow" w:cs="Arial Narrow"/>
          <w:w w:val="124"/>
          <w:position w:val="-2"/>
        </w:rPr>
        <w:t>j</w:t>
      </w:r>
      <w:r>
        <w:rPr>
          <w:rFonts w:ascii="Arial Narrow" w:eastAsia="Arial Narrow" w:hAnsi="Arial Narrow" w:cs="Arial Narrow"/>
          <w:w w:val="99"/>
          <w:position w:val="-2"/>
        </w:rPr>
        <w:t>a</w:t>
      </w:r>
      <w:proofErr w:type="spellEnd"/>
    </w:p>
    <w:p w:rsidR="004C6210" w:rsidRDefault="004C6210">
      <w:pPr>
        <w:spacing w:before="4" w:line="100" w:lineRule="exact"/>
        <w:rPr>
          <w:sz w:val="11"/>
          <w:szCs w:val="11"/>
        </w:rPr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93FA6">
      <w:pPr>
        <w:spacing w:before="35"/>
        <w:ind w:left="559" w:right="790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1"/>
          <w:w w:val="106"/>
        </w:rPr>
        <w:t>S</w:t>
      </w:r>
      <w:r>
        <w:rPr>
          <w:rFonts w:ascii="Arial Narrow" w:eastAsia="Arial Narrow" w:hAnsi="Arial Narrow" w:cs="Arial Narrow"/>
          <w:spacing w:val="1"/>
          <w:w w:val="106"/>
        </w:rPr>
        <w:t>ud</w:t>
      </w:r>
      <w:r>
        <w:rPr>
          <w:rFonts w:ascii="Arial Narrow" w:eastAsia="Arial Narrow" w:hAnsi="Arial Narrow" w:cs="Arial Narrow"/>
          <w:w w:val="106"/>
        </w:rPr>
        <w:t>jel</w:t>
      </w:r>
      <w:r>
        <w:rPr>
          <w:rFonts w:ascii="Arial Narrow" w:eastAsia="Arial Narrow" w:hAnsi="Arial Narrow" w:cs="Arial Narrow"/>
          <w:spacing w:val="1"/>
          <w:w w:val="106"/>
        </w:rPr>
        <w:t>o</w:t>
      </w:r>
      <w:r>
        <w:rPr>
          <w:rFonts w:ascii="Arial Narrow" w:eastAsia="Arial Narrow" w:hAnsi="Arial Narrow" w:cs="Arial Narrow"/>
          <w:w w:val="106"/>
        </w:rPr>
        <w:t>va</w:t>
      </w:r>
      <w:r>
        <w:rPr>
          <w:rFonts w:ascii="Arial Narrow" w:eastAsia="Arial Narrow" w:hAnsi="Arial Narrow" w:cs="Arial Narrow"/>
          <w:spacing w:val="1"/>
          <w:w w:val="106"/>
        </w:rPr>
        <w:t>n</w:t>
      </w:r>
      <w:r>
        <w:rPr>
          <w:rFonts w:ascii="Arial Narrow" w:eastAsia="Arial Narrow" w:hAnsi="Arial Narrow" w:cs="Arial Narrow"/>
          <w:w w:val="106"/>
        </w:rPr>
        <w:t>je</w:t>
      </w:r>
      <w:proofErr w:type="spellEnd"/>
      <w:r>
        <w:rPr>
          <w:rFonts w:ascii="Arial Narrow" w:eastAsia="Arial Narrow" w:hAnsi="Arial Narrow" w:cs="Arial Narrow"/>
          <w:spacing w:val="4"/>
          <w:w w:val="10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n</w:t>
      </w:r>
      <w:r>
        <w:rPr>
          <w:rFonts w:ascii="Arial Narrow" w:eastAsia="Arial Narrow" w:hAnsi="Arial Narrow" w:cs="Arial Narrow"/>
          <w:w w:val="99"/>
        </w:rPr>
        <w:t>a</w:t>
      </w:r>
      <w:proofErr w:type="spellEnd"/>
      <w:r>
        <w:rPr>
          <w:rFonts w:ascii="Arial Narrow" w:eastAsia="Arial Narrow" w:hAnsi="Arial Narrow" w:cs="Arial Narrow"/>
          <w:w w:val="9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06"/>
        </w:rPr>
        <w:t>z</w:t>
      </w:r>
      <w:r>
        <w:rPr>
          <w:rFonts w:ascii="Arial Narrow" w:eastAsia="Arial Narrow" w:hAnsi="Arial Narrow" w:cs="Arial Narrow"/>
          <w:spacing w:val="1"/>
          <w:w w:val="106"/>
        </w:rPr>
        <w:t>n</w:t>
      </w:r>
      <w:r>
        <w:rPr>
          <w:rFonts w:ascii="Arial Narrow" w:eastAsia="Arial Narrow" w:hAnsi="Arial Narrow" w:cs="Arial Narrow"/>
          <w:w w:val="106"/>
        </w:rPr>
        <w:t>a</w:t>
      </w:r>
      <w:r>
        <w:rPr>
          <w:rFonts w:ascii="Arial Narrow" w:eastAsia="Arial Narrow" w:hAnsi="Arial Narrow" w:cs="Arial Narrow"/>
          <w:spacing w:val="1"/>
          <w:w w:val="106"/>
        </w:rPr>
        <w:t>n</w:t>
      </w:r>
      <w:r>
        <w:rPr>
          <w:rFonts w:ascii="Arial Narrow" w:eastAsia="Arial Narrow" w:hAnsi="Arial Narrow" w:cs="Arial Narrow"/>
          <w:w w:val="106"/>
        </w:rPr>
        <w:t>s</w:t>
      </w:r>
      <w:r>
        <w:rPr>
          <w:rFonts w:ascii="Arial Narrow" w:eastAsia="Arial Narrow" w:hAnsi="Arial Narrow" w:cs="Arial Narrow"/>
          <w:spacing w:val="1"/>
          <w:w w:val="106"/>
        </w:rPr>
        <w:t>t</w:t>
      </w:r>
      <w:r>
        <w:rPr>
          <w:rFonts w:ascii="Arial Narrow" w:eastAsia="Arial Narrow" w:hAnsi="Arial Narrow" w:cs="Arial Narrow"/>
          <w:w w:val="106"/>
        </w:rPr>
        <w:t>ve</w:t>
      </w:r>
      <w:r>
        <w:rPr>
          <w:rFonts w:ascii="Arial Narrow" w:eastAsia="Arial Narrow" w:hAnsi="Arial Narrow" w:cs="Arial Narrow"/>
          <w:spacing w:val="1"/>
          <w:w w:val="106"/>
        </w:rPr>
        <w:t>n</w:t>
      </w:r>
      <w:r>
        <w:rPr>
          <w:rFonts w:ascii="Arial Narrow" w:eastAsia="Arial Narrow" w:hAnsi="Arial Narrow" w:cs="Arial Narrow"/>
          <w:w w:val="106"/>
        </w:rPr>
        <w:t>im</w:t>
      </w:r>
      <w:proofErr w:type="spellEnd"/>
      <w:r>
        <w:rPr>
          <w:rFonts w:ascii="Arial Narrow" w:eastAsia="Arial Narrow" w:hAnsi="Arial Narrow" w:cs="Arial Narrow"/>
          <w:spacing w:val="7"/>
          <w:w w:val="10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10"/>
        </w:rPr>
        <w:t>s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spacing w:val="-1"/>
          <w:w w:val="116"/>
        </w:rPr>
        <w:t>r</w:t>
      </w:r>
      <w:r>
        <w:rPr>
          <w:rFonts w:ascii="Arial Narrow" w:eastAsia="Arial Narrow" w:hAnsi="Arial Narrow" w:cs="Arial Narrow"/>
          <w:spacing w:val="1"/>
          <w:w w:val="109"/>
        </w:rPr>
        <w:t>u</w:t>
      </w:r>
      <w:r>
        <w:rPr>
          <w:rFonts w:ascii="Arial Narrow" w:eastAsia="Arial Narrow" w:hAnsi="Arial Narrow" w:cs="Arial Narrow"/>
          <w:w w:val="110"/>
        </w:rPr>
        <w:t>č</w:t>
      </w:r>
      <w:r>
        <w:rPr>
          <w:rFonts w:ascii="Arial Narrow" w:eastAsia="Arial Narrow" w:hAnsi="Arial Narrow" w:cs="Arial Narrow"/>
          <w:spacing w:val="1"/>
          <w:w w:val="109"/>
        </w:rPr>
        <w:t>n</w:t>
      </w:r>
      <w:r>
        <w:rPr>
          <w:rFonts w:ascii="Arial Narrow" w:eastAsia="Arial Narrow" w:hAnsi="Arial Narrow" w:cs="Arial Narrow"/>
          <w:w w:val="124"/>
        </w:rPr>
        <w:t>i</w:t>
      </w:r>
      <w:r>
        <w:rPr>
          <w:rFonts w:ascii="Arial Narrow" w:eastAsia="Arial Narrow" w:hAnsi="Arial Narrow" w:cs="Arial Narrow"/>
          <w:w w:val="106"/>
        </w:rPr>
        <w:t>m</w:t>
      </w:r>
      <w:proofErr w:type="spellEnd"/>
      <w:r>
        <w:rPr>
          <w:rFonts w:ascii="Arial Narrow" w:eastAsia="Arial Narrow" w:hAnsi="Arial Narrow" w:cs="Arial Narrow"/>
          <w:w w:val="106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10"/>
        </w:rPr>
        <w:t>sk</w:t>
      </w:r>
      <w:r>
        <w:rPr>
          <w:rFonts w:ascii="Arial Narrow" w:eastAsia="Arial Narrow" w:hAnsi="Arial Narrow" w:cs="Arial Narrow"/>
          <w:spacing w:val="1"/>
          <w:w w:val="109"/>
        </w:rPr>
        <w:t>upo</w:t>
      </w:r>
      <w:r>
        <w:rPr>
          <w:rFonts w:ascii="Arial Narrow" w:eastAsia="Arial Narrow" w:hAnsi="Arial Narrow" w:cs="Arial Narrow"/>
          <w:w w:val="110"/>
        </w:rPr>
        <w:t>v</w:t>
      </w:r>
      <w:r>
        <w:rPr>
          <w:rFonts w:ascii="Arial Narrow" w:eastAsia="Arial Narrow" w:hAnsi="Arial Narrow" w:cs="Arial Narrow"/>
          <w:w w:val="124"/>
        </w:rPr>
        <w:t>i</w:t>
      </w:r>
      <w:r>
        <w:rPr>
          <w:rFonts w:ascii="Arial Narrow" w:eastAsia="Arial Narrow" w:hAnsi="Arial Narrow" w:cs="Arial Narrow"/>
          <w:spacing w:val="1"/>
          <w:w w:val="106"/>
        </w:rPr>
        <w:t>m</w:t>
      </w:r>
      <w:r>
        <w:rPr>
          <w:rFonts w:ascii="Arial Narrow" w:eastAsia="Arial Narrow" w:hAnsi="Arial Narrow" w:cs="Arial Narrow"/>
          <w:w w:val="99"/>
        </w:rPr>
        <w:t>a</w:t>
      </w:r>
      <w:proofErr w:type="spellEnd"/>
    </w:p>
    <w:p w:rsidR="004C6210" w:rsidRDefault="00493FA6">
      <w:pPr>
        <w:spacing w:before="5" w:line="220" w:lineRule="exact"/>
        <w:ind w:left="559" w:right="799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otekloj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akade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skoj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godini</w:t>
      </w:r>
      <w:proofErr w:type="spellEnd"/>
      <w:r>
        <w:rPr>
          <w:rFonts w:ascii="Arial Narrow" w:eastAsia="Arial Narrow" w:hAnsi="Arial Narrow" w:cs="Arial Narrow"/>
          <w:spacing w:val="1"/>
        </w:rPr>
        <w:t>)</w:t>
      </w:r>
      <w:r>
        <w:rPr>
          <w:rFonts w:ascii="Arial Narrow" w:eastAsia="Arial Narrow" w:hAnsi="Arial Narrow" w:cs="Arial Narrow"/>
        </w:rPr>
        <w:t>:</w:t>
      </w: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before="10" w:line="220" w:lineRule="exact"/>
        <w:rPr>
          <w:sz w:val="22"/>
          <w:szCs w:val="22"/>
        </w:rPr>
      </w:pPr>
    </w:p>
    <w:p w:rsidR="004C6210" w:rsidRDefault="00493FA6">
      <w:pPr>
        <w:spacing w:before="33" w:line="260" w:lineRule="exact"/>
        <w:ind w:left="488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1"/>
          <w:position w:val="3"/>
        </w:rPr>
        <w:t>Pr</w:t>
      </w:r>
      <w:r>
        <w:rPr>
          <w:rFonts w:ascii="Arial Narrow" w:eastAsia="Arial Narrow" w:hAnsi="Arial Narrow" w:cs="Arial Narrow"/>
          <w:position w:val="3"/>
        </w:rPr>
        <w:t>e</w:t>
      </w:r>
      <w:r>
        <w:rPr>
          <w:rFonts w:ascii="Arial Narrow" w:eastAsia="Arial Narrow" w:hAnsi="Arial Narrow" w:cs="Arial Narrow"/>
          <w:spacing w:val="1"/>
          <w:position w:val="3"/>
        </w:rPr>
        <w:t>dm</w:t>
      </w:r>
      <w:r>
        <w:rPr>
          <w:rFonts w:ascii="Arial Narrow" w:eastAsia="Arial Narrow" w:hAnsi="Arial Narrow" w:cs="Arial Narrow"/>
          <w:position w:val="3"/>
        </w:rPr>
        <w:t>et</w:t>
      </w:r>
      <w:proofErr w:type="spellEnd"/>
      <w:r>
        <w:rPr>
          <w:rFonts w:ascii="Arial Narrow" w:eastAsia="Arial Narrow" w:hAnsi="Arial Narrow" w:cs="Arial Narrow"/>
          <w:position w:val="3"/>
        </w:rPr>
        <w:t xml:space="preserve">                                                   </w:t>
      </w:r>
      <w:r>
        <w:rPr>
          <w:rFonts w:ascii="Arial Narrow" w:eastAsia="Arial Narrow" w:hAnsi="Arial Narrow" w:cs="Arial Narrow"/>
          <w:spacing w:val="15"/>
          <w:position w:val="3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2"/>
        </w:rPr>
        <w:t>E</w:t>
      </w:r>
      <w:r>
        <w:rPr>
          <w:rFonts w:ascii="Arial Narrow" w:eastAsia="Arial Narrow" w:hAnsi="Arial Narrow" w:cs="Arial Narrow"/>
          <w:position w:val="-2"/>
        </w:rPr>
        <w:t>C</w:t>
      </w:r>
      <w:r>
        <w:rPr>
          <w:rFonts w:ascii="Arial Narrow" w:eastAsia="Arial Narrow" w:hAnsi="Arial Narrow" w:cs="Arial Narrow"/>
          <w:spacing w:val="1"/>
          <w:position w:val="-2"/>
        </w:rPr>
        <w:t>T</w:t>
      </w:r>
      <w:r>
        <w:rPr>
          <w:rFonts w:ascii="Arial Narrow" w:eastAsia="Arial Narrow" w:hAnsi="Arial Narrow" w:cs="Arial Narrow"/>
          <w:position w:val="-2"/>
        </w:rPr>
        <w:t>S</w:t>
      </w:r>
      <w:r>
        <w:rPr>
          <w:rFonts w:ascii="Arial Narrow" w:eastAsia="Arial Narrow" w:hAnsi="Arial Narrow" w:cs="Arial Narrow"/>
          <w:spacing w:val="-5"/>
          <w:position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position w:val="-2"/>
        </w:rPr>
        <w:t>bodo</w:t>
      </w:r>
      <w:r>
        <w:rPr>
          <w:rFonts w:ascii="Arial Narrow" w:eastAsia="Arial Narrow" w:hAnsi="Arial Narrow" w:cs="Arial Narrow"/>
          <w:position w:val="-2"/>
        </w:rPr>
        <w:t>vi</w:t>
      </w:r>
      <w:proofErr w:type="spellEnd"/>
      <w:r>
        <w:rPr>
          <w:rFonts w:ascii="Arial Narrow" w:eastAsia="Arial Narrow" w:hAnsi="Arial Narrow" w:cs="Arial Narrow"/>
          <w:position w:val="-2"/>
        </w:rPr>
        <w:t xml:space="preserve">            </w:t>
      </w:r>
      <w:r>
        <w:rPr>
          <w:rFonts w:ascii="Arial Narrow" w:eastAsia="Arial Narrow" w:hAnsi="Arial Narrow" w:cs="Arial Narrow"/>
          <w:spacing w:val="11"/>
          <w:position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9"/>
          <w:position w:val="-2"/>
        </w:rPr>
        <w:t>O</w:t>
      </w:r>
      <w:r>
        <w:rPr>
          <w:rFonts w:ascii="Arial Narrow" w:eastAsia="Arial Narrow" w:hAnsi="Arial Narrow" w:cs="Arial Narrow"/>
          <w:w w:val="110"/>
          <w:position w:val="-2"/>
        </w:rPr>
        <w:t>c</w:t>
      </w:r>
      <w:r>
        <w:rPr>
          <w:rFonts w:ascii="Arial Narrow" w:eastAsia="Arial Narrow" w:hAnsi="Arial Narrow" w:cs="Arial Narrow"/>
          <w:w w:val="124"/>
          <w:position w:val="-2"/>
        </w:rPr>
        <w:t>j</w:t>
      </w:r>
      <w:r>
        <w:rPr>
          <w:rFonts w:ascii="Arial Narrow" w:eastAsia="Arial Narrow" w:hAnsi="Arial Narrow" w:cs="Arial Narrow"/>
          <w:w w:val="99"/>
          <w:position w:val="-2"/>
        </w:rPr>
        <w:t>e</w:t>
      </w:r>
      <w:r>
        <w:rPr>
          <w:rFonts w:ascii="Arial Narrow" w:eastAsia="Arial Narrow" w:hAnsi="Arial Narrow" w:cs="Arial Narrow"/>
          <w:spacing w:val="1"/>
          <w:w w:val="109"/>
          <w:position w:val="-2"/>
        </w:rPr>
        <w:t>n</w:t>
      </w:r>
      <w:r>
        <w:rPr>
          <w:rFonts w:ascii="Arial Narrow" w:eastAsia="Arial Narrow" w:hAnsi="Arial Narrow" w:cs="Arial Narrow"/>
          <w:w w:val="99"/>
          <w:position w:val="-2"/>
        </w:rPr>
        <w:t>a</w:t>
      </w:r>
      <w:proofErr w:type="spellEnd"/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before="8" w:line="200" w:lineRule="exact"/>
      </w:pPr>
    </w:p>
    <w:p w:rsidR="004C6210" w:rsidRDefault="00493FA6">
      <w:pPr>
        <w:spacing w:before="40" w:line="220" w:lineRule="exact"/>
        <w:ind w:left="559" w:right="8204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1"/>
        </w:rPr>
        <w:t>Pr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dm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4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p</w:t>
      </w:r>
      <w:r>
        <w:rPr>
          <w:rFonts w:ascii="Arial Narrow" w:eastAsia="Arial Narrow" w:hAnsi="Arial Narrow" w:cs="Arial Narrow"/>
          <w:spacing w:val="-1"/>
          <w:w w:val="116"/>
        </w:rPr>
        <w:t>r</w:t>
      </w:r>
      <w:r>
        <w:rPr>
          <w:rFonts w:ascii="Arial Narrow" w:eastAsia="Arial Narrow" w:hAnsi="Arial Narrow" w:cs="Arial Narrow"/>
          <w:spacing w:val="1"/>
          <w:w w:val="109"/>
        </w:rPr>
        <w:t>op</w:t>
      </w:r>
      <w:r>
        <w:rPr>
          <w:rFonts w:ascii="Arial Narrow" w:eastAsia="Arial Narrow" w:hAnsi="Arial Narrow" w:cs="Arial Narrow"/>
          <w:w w:val="124"/>
        </w:rPr>
        <w:t>i</w:t>
      </w:r>
      <w:r>
        <w:rPr>
          <w:rFonts w:ascii="Arial Narrow" w:eastAsia="Arial Narrow" w:hAnsi="Arial Narrow" w:cs="Arial Narrow"/>
          <w:w w:val="110"/>
        </w:rPr>
        <w:t>s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109"/>
        </w:rPr>
        <w:t>n</w:t>
      </w:r>
      <w:r>
        <w:rPr>
          <w:rFonts w:ascii="Arial Narrow" w:eastAsia="Arial Narrow" w:hAnsi="Arial Narrow" w:cs="Arial Narrow"/>
          <w:w w:val="124"/>
        </w:rPr>
        <w:t>i</w:t>
      </w:r>
      <w:proofErr w:type="spellEnd"/>
      <w:r>
        <w:rPr>
          <w:rFonts w:ascii="Arial Narrow" w:eastAsia="Arial Narrow" w:hAnsi="Arial Narrow" w:cs="Arial Narrow"/>
          <w:w w:val="124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06"/>
        </w:rPr>
        <w:t>izve</w:t>
      </w:r>
      <w:r>
        <w:rPr>
          <w:rFonts w:ascii="Arial Narrow" w:eastAsia="Arial Narrow" w:hAnsi="Arial Narrow" w:cs="Arial Narrow"/>
          <w:spacing w:val="1"/>
          <w:w w:val="106"/>
        </w:rPr>
        <w:t>db</w:t>
      </w:r>
      <w:r>
        <w:rPr>
          <w:rFonts w:ascii="Arial Narrow" w:eastAsia="Arial Narrow" w:hAnsi="Arial Narrow" w:cs="Arial Narrow"/>
          <w:w w:val="106"/>
        </w:rPr>
        <w:t>e</w:t>
      </w:r>
      <w:r>
        <w:rPr>
          <w:rFonts w:ascii="Arial Narrow" w:eastAsia="Arial Narrow" w:hAnsi="Arial Narrow" w:cs="Arial Narrow"/>
          <w:spacing w:val="1"/>
          <w:w w:val="106"/>
        </w:rPr>
        <w:t>n</w:t>
      </w:r>
      <w:r>
        <w:rPr>
          <w:rFonts w:ascii="Arial Narrow" w:eastAsia="Arial Narrow" w:hAnsi="Arial Narrow" w:cs="Arial Narrow"/>
          <w:w w:val="106"/>
        </w:rPr>
        <w:t>im</w:t>
      </w:r>
      <w:proofErr w:type="spellEnd"/>
      <w:r>
        <w:rPr>
          <w:rFonts w:ascii="Arial Narrow" w:eastAsia="Arial Narrow" w:hAnsi="Arial Narrow" w:cs="Arial Narrow"/>
          <w:spacing w:val="4"/>
          <w:w w:val="10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p</w:t>
      </w:r>
      <w:r>
        <w:rPr>
          <w:rFonts w:ascii="Arial Narrow" w:eastAsia="Arial Narrow" w:hAnsi="Arial Narrow" w:cs="Arial Narrow"/>
          <w:w w:val="124"/>
        </w:rPr>
        <w:t>l</w:t>
      </w:r>
      <w:r>
        <w:rPr>
          <w:rFonts w:ascii="Arial Narrow" w:eastAsia="Arial Narrow" w:hAnsi="Arial Narrow" w:cs="Arial Narrow"/>
          <w:w w:val="99"/>
        </w:rPr>
        <w:t>a</w:t>
      </w:r>
      <w:r>
        <w:rPr>
          <w:rFonts w:ascii="Arial Narrow" w:eastAsia="Arial Narrow" w:hAnsi="Arial Narrow" w:cs="Arial Narrow"/>
          <w:spacing w:val="-1"/>
          <w:w w:val="109"/>
        </w:rPr>
        <w:t>n</w:t>
      </w:r>
      <w:r>
        <w:rPr>
          <w:rFonts w:ascii="Arial Narrow" w:eastAsia="Arial Narrow" w:hAnsi="Arial Narrow" w:cs="Arial Narrow"/>
          <w:spacing w:val="1"/>
          <w:w w:val="109"/>
        </w:rPr>
        <w:t>o</w:t>
      </w:r>
      <w:r>
        <w:rPr>
          <w:rFonts w:ascii="Arial Narrow" w:eastAsia="Arial Narrow" w:hAnsi="Arial Narrow" w:cs="Arial Narrow"/>
          <w:w w:val="106"/>
        </w:rPr>
        <w:t>m</w:t>
      </w:r>
      <w:proofErr w:type="spellEnd"/>
    </w:p>
    <w:p w:rsidR="004C6210" w:rsidRDefault="004C6210">
      <w:pPr>
        <w:spacing w:before="5" w:line="160" w:lineRule="exact"/>
        <w:rPr>
          <w:sz w:val="16"/>
          <w:szCs w:val="16"/>
        </w:rPr>
      </w:pPr>
    </w:p>
    <w:p w:rsidR="004C6210" w:rsidRDefault="004C6210">
      <w:pPr>
        <w:spacing w:line="200" w:lineRule="exact"/>
      </w:pPr>
    </w:p>
    <w:p w:rsidR="004C6210" w:rsidRDefault="00493FA6">
      <w:pPr>
        <w:spacing w:before="71" w:line="220" w:lineRule="exact"/>
        <w:ind w:left="103"/>
        <w:rPr>
          <w:sz w:val="24"/>
          <w:szCs w:val="24"/>
        </w:rPr>
      </w:pPr>
      <w:r>
        <w:rPr>
          <w:position w:val="-4"/>
          <w:sz w:val="24"/>
          <w:szCs w:val="24"/>
        </w:rPr>
        <w:t>3</w:t>
      </w: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before="1" w:line="220" w:lineRule="exact"/>
        <w:rPr>
          <w:sz w:val="22"/>
          <w:szCs w:val="22"/>
        </w:rPr>
      </w:pPr>
    </w:p>
    <w:p w:rsidR="004C6210" w:rsidRDefault="00493FA6">
      <w:pPr>
        <w:spacing w:before="73" w:line="191" w:lineRule="auto"/>
        <w:ind w:left="5436" w:right="92" w:hanging="487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  <w:w w:val="106"/>
          <w:position w:val="-6"/>
        </w:rPr>
        <w:t>Zn</w:t>
      </w:r>
      <w:r>
        <w:rPr>
          <w:rFonts w:ascii="Arial Narrow" w:eastAsia="Arial Narrow" w:hAnsi="Arial Narrow" w:cs="Arial Narrow"/>
          <w:w w:val="106"/>
          <w:position w:val="-6"/>
        </w:rPr>
        <w:t>a</w:t>
      </w:r>
      <w:r>
        <w:rPr>
          <w:rFonts w:ascii="Arial Narrow" w:eastAsia="Arial Narrow" w:hAnsi="Arial Narrow" w:cs="Arial Narrow"/>
          <w:spacing w:val="1"/>
          <w:w w:val="106"/>
          <w:position w:val="-6"/>
        </w:rPr>
        <w:t>n</w:t>
      </w:r>
      <w:r>
        <w:rPr>
          <w:rFonts w:ascii="Arial Narrow" w:eastAsia="Arial Narrow" w:hAnsi="Arial Narrow" w:cs="Arial Narrow"/>
          <w:w w:val="106"/>
          <w:position w:val="-6"/>
        </w:rPr>
        <w:t>s</w:t>
      </w:r>
      <w:r>
        <w:rPr>
          <w:rFonts w:ascii="Arial Narrow" w:eastAsia="Arial Narrow" w:hAnsi="Arial Narrow" w:cs="Arial Narrow"/>
          <w:spacing w:val="1"/>
          <w:w w:val="106"/>
          <w:position w:val="-6"/>
        </w:rPr>
        <w:t>t</w:t>
      </w:r>
      <w:r>
        <w:rPr>
          <w:rFonts w:ascii="Arial Narrow" w:eastAsia="Arial Narrow" w:hAnsi="Arial Narrow" w:cs="Arial Narrow"/>
          <w:w w:val="106"/>
          <w:position w:val="-6"/>
        </w:rPr>
        <w:t>ve</w:t>
      </w:r>
      <w:r>
        <w:rPr>
          <w:rFonts w:ascii="Arial Narrow" w:eastAsia="Arial Narrow" w:hAnsi="Arial Narrow" w:cs="Arial Narrow"/>
          <w:spacing w:val="1"/>
          <w:w w:val="106"/>
          <w:position w:val="-6"/>
        </w:rPr>
        <w:t>n</w:t>
      </w:r>
      <w:r>
        <w:rPr>
          <w:rFonts w:ascii="Arial Narrow" w:eastAsia="Arial Narrow" w:hAnsi="Arial Narrow" w:cs="Arial Narrow"/>
          <w:w w:val="106"/>
          <w:position w:val="-6"/>
        </w:rPr>
        <w:t>i</w:t>
      </w:r>
      <w:proofErr w:type="spellEnd"/>
      <w:r>
        <w:rPr>
          <w:rFonts w:ascii="Arial Narrow" w:eastAsia="Arial Narrow" w:hAnsi="Arial Narrow" w:cs="Arial Narrow"/>
          <w:spacing w:val="4"/>
          <w:w w:val="106"/>
          <w:position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position w:val="-6"/>
        </w:rPr>
        <w:t>r</w:t>
      </w:r>
      <w:r>
        <w:rPr>
          <w:rFonts w:ascii="Arial Narrow" w:eastAsia="Arial Narrow" w:hAnsi="Arial Narrow" w:cs="Arial Narrow"/>
          <w:position w:val="-6"/>
        </w:rPr>
        <w:t>a</w:t>
      </w:r>
      <w:r>
        <w:rPr>
          <w:rFonts w:ascii="Arial Narrow" w:eastAsia="Arial Narrow" w:hAnsi="Arial Narrow" w:cs="Arial Narrow"/>
          <w:spacing w:val="1"/>
          <w:position w:val="-6"/>
        </w:rPr>
        <w:t>do</w:t>
      </w:r>
      <w:r>
        <w:rPr>
          <w:rFonts w:ascii="Arial Narrow" w:eastAsia="Arial Narrow" w:hAnsi="Arial Narrow" w:cs="Arial Narrow"/>
          <w:position w:val="-6"/>
        </w:rPr>
        <w:t>vi</w:t>
      </w:r>
      <w:proofErr w:type="spellEnd"/>
      <w:r>
        <w:rPr>
          <w:rFonts w:ascii="Arial Narrow" w:eastAsia="Arial Narrow" w:hAnsi="Arial Narrow" w:cs="Arial Narrow"/>
          <w:position w:val="-6"/>
        </w:rPr>
        <w:t xml:space="preserve">:                   </w:t>
      </w:r>
      <w:r>
        <w:rPr>
          <w:rFonts w:ascii="Arial Narrow" w:eastAsia="Arial Narrow" w:hAnsi="Arial Narrow" w:cs="Arial Narrow"/>
          <w:spacing w:val="19"/>
          <w:position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iložiti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ascu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DR</w:t>
      </w:r>
      <w:r>
        <w:rPr>
          <w:rFonts w:ascii="Arial Narrow" w:eastAsia="Arial Narrow" w:hAnsi="Arial Narrow" w:cs="Arial Narrow"/>
          <w:spacing w:val="3"/>
        </w:rPr>
        <w:t>.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C.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</w:rPr>
        <w:t>04</w:t>
      </w:r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ispis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objavljenih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znans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venih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adova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CRO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elekt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oni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</w:rPr>
        <w:t>ke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bibliog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afije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za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oteklu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akade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sku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godinu</w:t>
      </w:r>
      <w:proofErr w:type="spellEnd"/>
    </w:p>
    <w:p w:rsidR="004C6210" w:rsidRDefault="004C6210">
      <w:pPr>
        <w:spacing w:before="9" w:line="220" w:lineRule="exact"/>
        <w:rPr>
          <w:sz w:val="22"/>
          <w:szCs w:val="22"/>
        </w:rPr>
        <w:sectPr w:rsidR="004C6210">
          <w:pgSz w:w="11900" w:h="16840"/>
          <w:pgMar w:top="1140" w:right="1040" w:bottom="280" w:left="540" w:header="728" w:footer="295" w:gutter="0"/>
          <w:cols w:space="720"/>
        </w:sectPr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line="200" w:lineRule="exact"/>
      </w:pPr>
    </w:p>
    <w:p w:rsidR="004C6210" w:rsidRDefault="004C6210">
      <w:pPr>
        <w:spacing w:before="9" w:line="260" w:lineRule="exact"/>
        <w:rPr>
          <w:sz w:val="26"/>
          <w:szCs w:val="26"/>
        </w:rPr>
      </w:pPr>
    </w:p>
    <w:p w:rsidR="004C6210" w:rsidRDefault="00493FA6">
      <w:pPr>
        <w:ind w:left="559" w:right="-3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Mo</w:t>
      </w:r>
      <w:r>
        <w:rPr>
          <w:rFonts w:ascii="Arial Narrow" w:eastAsia="Arial Narrow" w:hAnsi="Arial Narrow" w:cs="Arial Narrow"/>
        </w:rPr>
        <w:t>li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proofErr w:type="spellEnd"/>
      <w:r>
        <w:rPr>
          <w:rFonts w:ascii="Arial Narrow" w:eastAsia="Arial Narrow" w:hAnsi="Arial Narrow" w:cs="Arial Narrow"/>
          <w:spacing w:val="42"/>
        </w:rPr>
        <w:t xml:space="preserve"> </w:t>
      </w:r>
      <w:r>
        <w:rPr>
          <w:rFonts w:ascii="Arial Narrow" w:eastAsia="Arial Narrow" w:hAnsi="Arial Narrow" w:cs="Arial Narrow"/>
        </w:rPr>
        <w:t>vas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7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124"/>
        </w:rPr>
        <w:t>lj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w w:val="110"/>
        </w:rPr>
        <w:t>s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w w:val="110"/>
        </w:rPr>
        <w:t>v</w:t>
      </w:r>
      <w:r>
        <w:rPr>
          <w:rFonts w:ascii="Arial Narrow" w:eastAsia="Arial Narrow" w:hAnsi="Arial Narrow" w:cs="Arial Narrow"/>
          <w:w w:val="124"/>
        </w:rPr>
        <w:t>i</w:t>
      </w:r>
      <w:r>
        <w:rPr>
          <w:rFonts w:ascii="Arial Narrow" w:eastAsia="Arial Narrow" w:hAnsi="Arial Narrow" w:cs="Arial Narrow"/>
          <w:w w:val="110"/>
        </w:rPr>
        <w:t>c</w:t>
      </w:r>
      <w:r>
        <w:rPr>
          <w:rFonts w:ascii="Arial Narrow" w:eastAsia="Arial Narrow" w:hAnsi="Arial Narrow" w:cs="Arial Narrow"/>
          <w:w w:val="124"/>
        </w:rPr>
        <w:t>i</w:t>
      </w:r>
      <w:proofErr w:type="spellEnd"/>
      <w:r>
        <w:rPr>
          <w:rFonts w:ascii="Arial Narrow" w:eastAsia="Arial Narrow" w:hAnsi="Arial Narrow" w:cs="Arial Narrow"/>
          <w:w w:val="12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- 5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9"/>
        </w:rPr>
        <w:t>o</w:t>
      </w:r>
      <w:r>
        <w:rPr>
          <w:rFonts w:ascii="Arial Narrow" w:eastAsia="Arial Narrow" w:hAnsi="Arial Narrow" w:cs="Arial Narrow"/>
          <w:w w:val="110"/>
        </w:rPr>
        <w:t>c</w:t>
      </w:r>
      <w:r>
        <w:rPr>
          <w:rFonts w:ascii="Arial Narrow" w:eastAsia="Arial Narrow" w:hAnsi="Arial Narrow" w:cs="Arial Narrow"/>
          <w:w w:val="124"/>
        </w:rPr>
        <w:t>ij</w:t>
      </w:r>
      <w:r>
        <w:rPr>
          <w:rFonts w:ascii="Arial Narrow" w:eastAsia="Arial Narrow" w:hAnsi="Arial Narrow" w:cs="Arial Narrow"/>
          <w:w w:val="99"/>
        </w:rPr>
        <w:t>e</w:t>
      </w:r>
      <w:r>
        <w:rPr>
          <w:rFonts w:ascii="Arial Narrow" w:eastAsia="Arial Narrow" w:hAnsi="Arial Narrow" w:cs="Arial Narrow"/>
          <w:spacing w:val="1"/>
          <w:w w:val="109"/>
        </w:rPr>
        <w:t>n</w:t>
      </w:r>
      <w:r>
        <w:rPr>
          <w:rFonts w:ascii="Arial Narrow" w:eastAsia="Arial Narrow" w:hAnsi="Arial Narrow" w:cs="Arial Narrow"/>
          <w:w w:val="124"/>
        </w:rPr>
        <w:t>i</w:t>
      </w:r>
      <w:r>
        <w:rPr>
          <w:rFonts w:ascii="Arial Narrow" w:eastAsia="Arial Narrow" w:hAnsi="Arial Narrow" w:cs="Arial Narrow"/>
          <w:spacing w:val="1"/>
          <w:w w:val="119"/>
        </w:rPr>
        <w:t>t</w:t>
      </w:r>
      <w:r>
        <w:rPr>
          <w:rFonts w:ascii="Arial Narrow" w:eastAsia="Arial Narrow" w:hAnsi="Arial Narrow" w:cs="Arial Narrow"/>
          <w:spacing w:val="-2"/>
          <w:w w:val="99"/>
        </w:rPr>
        <w:t>e</w:t>
      </w:r>
      <w:proofErr w:type="spellEnd"/>
      <w:r>
        <w:rPr>
          <w:rFonts w:ascii="Arial Narrow" w:eastAsia="Arial Narrow" w:hAnsi="Arial Narrow" w:cs="Arial Narrow"/>
          <w:w w:val="119"/>
        </w:rPr>
        <w:t>:</w:t>
      </w:r>
    </w:p>
    <w:p w:rsidR="004C6210" w:rsidRDefault="00493FA6">
      <w:pPr>
        <w:spacing w:line="220" w:lineRule="exact"/>
        <w:ind w:left="559" w:right="-5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(</w:t>
      </w:r>
      <w:r>
        <w:rPr>
          <w:rFonts w:ascii="Arial Narrow" w:eastAsia="Arial Narrow" w:hAnsi="Arial Narrow" w:cs="Arial Narrow"/>
        </w:rPr>
        <w:t>1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- nedovoljan,2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dovoljan</w:t>
      </w:r>
      <w:proofErr w:type="spellEnd"/>
      <w:r>
        <w:rPr>
          <w:rFonts w:ascii="Arial Narrow" w:eastAsia="Arial Narrow" w:hAnsi="Arial Narrow" w:cs="Arial Narrow"/>
        </w:rPr>
        <w:t>,</w:t>
      </w:r>
    </w:p>
    <w:p w:rsidR="004C6210" w:rsidRDefault="00493FA6">
      <w:pPr>
        <w:spacing w:before="1"/>
        <w:ind w:left="559" w:right="-1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doba</w:t>
      </w:r>
      <w:r>
        <w:rPr>
          <w:rFonts w:ascii="Arial Narrow" w:eastAsia="Arial Narrow" w:hAnsi="Arial Narrow" w:cs="Arial Narrow"/>
          <w:spacing w:val="1"/>
        </w:rPr>
        <w:t>r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4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lo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doba</w:t>
      </w:r>
      <w:r>
        <w:rPr>
          <w:rFonts w:ascii="Arial Narrow" w:eastAsia="Arial Narrow" w:hAnsi="Arial Narrow" w:cs="Arial Narrow"/>
          <w:spacing w:val="1"/>
        </w:rPr>
        <w:t>r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- </w:t>
      </w:r>
      <w:proofErr w:type="spellStart"/>
      <w:r>
        <w:rPr>
          <w:rFonts w:ascii="Arial Narrow" w:eastAsia="Arial Narrow" w:hAnsi="Arial Narrow" w:cs="Arial Narrow"/>
        </w:rPr>
        <w:t>odliča</w:t>
      </w:r>
      <w:r>
        <w:rPr>
          <w:rFonts w:ascii="Arial Narrow" w:eastAsia="Arial Narrow" w:hAnsi="Arial Narrow" w:cs="Arial Narrow"/>
          <w:spacing w:val="1"/>
        </w:rPr>
        <w:t>n</w:t>
      </w:r>
      <w:proofErr w:type="spellEnd"/>
      <w:r>
        <w:rPr>
          <w:rFonts w:ascii="Arial Narrow" w:eastAsia="Arial Narrow" w:hAnsi="Arial Narrow" w:cs="Arial Narrow"/>
        </w:rPr>
        <w:t>)</w:t>
      </w:r>
    </w:p>
    <w:p w:rsidR="008E03D0" w:rsidRDefault="00493FA6" w:rsidP="008E03D0">
      <w:pPr>
        <w:spacing w:before="31"/>
        <w:ind w:left="1430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spacing w:val="1"/>
          <w:sz w:val="24"/>
          <w:szCs w:val="24"/>
        </w:rPr>
        <w:lastRenderedPageBreak/>
        <w:t>EV</w:t>
      </w:r>
      <w:r>
        <w:rPr>
          <w:rFonts w:ascii="Arial Narrow" w:eastAsia="Arial Narrow" w:hAnsi="Arial Narrow" w:cs="Arial Narrow"/>
          <w:sz w:val="24"/>
          <w:szCs w:val="24"/>
        </w:rPr>
        <w:t>ALUACI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J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NT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w w:val="108"/>
          <w:sz w:val="24"/>
          <w:szCs w:val="24"/>
        </w:rPr>
        <w:t>A</w:t>
      </w:r>
      <w:proofErr w:type="spellEnd"/>
    </w:p>
    <w:p w:rsidR="008E03D0" w:rsidRDefault="008E03D0" w:rsidP="008E03D0">
      <w:pPr>
        <w:spacing w:before="31"/>
        <w:rPr>
          <w:rFonts w:ascii="Arial Narrow" w:eastAsia="Arial Narrow" w:hAnsi="Arial Narrow" w:cs="Arial Narrow"/>
          <w:sz w:val="24"/>
          <w:szCs w:val="24"/>
        </w:rPr>
      </w:pPr>
    </w:p>
    <w:p w:rsidR="004C6210" w:rsidRPr="008E03D0" w:rsidRDefault="00493FA6" w:rsidP="008E03D0">
      <w:pPr>
        <w:spacing w:before="31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</w:rPr>
        <w:t>Jasno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postavljanje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aživač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ih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ljeva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očekiva</w:t>
      </w:r>
      <w:r>
        <w:rPr>
          <w:rFonts w:ascii="Arial Narrow" w:eastAsia="Arial Narrow" w:hAnsi="Arial Narrow" w:cs="Arial Narrow"/>
          <w:spacing w:val="4"/>
        </w:rPr>
        <w:t>n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od</w:t>
      </w:r>
    </w:p>
    <w:p w:rsidR="004C6210" w:rsidRDefault="00493FA6">
      <w:pPr>
        <w:spacing w:before="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dokto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anda</w:t>
      </w:r>
      <w:proofErr w:type="spellEnd"/>
      <w:r>
        <w:rPr>
          <w:rFonts w:ascii="Arial Narrow" w:eastAsia="Arial Narrow" w:hAnsi="Arial Narrow" w:cs="Arial Narrow"/>
        </w:rPr>
        <w:t xml:space="preserve">                                                                            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 xml:space="preserve">1           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 xml:space="preserve">2           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 xml:space="preserve">3           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 xml:space="preserve">4           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5</w:t>
      </w:r>
    </w:p>
    <w:p w:rsidR="004C6210" w:rsidRDefault="004C6210">
      <w:pPr>
        <w:spacing w:before="9" w:line="100" w:lineRule="exact"/>
        <w:rPr>
          <w:sz w:val="11"/>
          <w:szCs w:val="11"/>
        </w:rPr>
      </w:pPr>
    </w:p>
    <w:p w:rsidR="004C6210" w:rsidRDefault="00493FA6">
      <w:pPr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oć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plani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anju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godiš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</w:rPr>
        <w:t>jih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živačkih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akt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vno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ti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</w:p>
    <w:p w:rsidR="004C6210" w:rsidRDefault="00493FA6">
      <w:pPr>
        <w:spacing w:line="220" w:lineRule="exact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st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učnog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usav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šavanja</w:t>
      </w:r>
      <w:proofErr w:type="spellEnd"/>
      <w:r>
        <w:rPr>
          <w:rFonts w:ascii="Arial Narrow" w:eastAsia="Arial Narrow" w:hAnsi="Arial Narrow" w:cs="Arial Narrow"/>
        </w:rPr>
        <w:t xml:space="preserve">                                                         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 xml:space="preserve">1           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 xml:space="preserve">2           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 xml:space="preserve">3           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 xml:space="preserve">4           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5</w:t>
      </w:r>
    </w:p>
    <w:p w:rsidR="004C6210" w:rsidRDefault="004C6210">
      <w:pPr>
        <w:spacing w:before="14" w:line="220" w:lineRule="exact"/>
        <w:rPr>
          <w:sz w:val="22"/>
          <w:szCs w:val="22"/>
        </w:rPr>
      </w:pPr>
    </w:p>
    <w:p w:rsidR="004C6210" w:rsidRDefault="00493FA6">
      <w:pPr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Redovitost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skog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ada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kto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andom</w:t>
      </w:r>
      <w:proofErr w:type="spellEnd"/>
      <w:r>
        <w:rPr>
          <w:rFonts w:ascii="Arial Narrow" w:eastAsia="Arial Narrow" w:hAnsi="Arial Narrow" w:cs="Arial Narrow"/>
        </w:rPr>
        <w:t xml:space="preserve">                        </w:t>
      </w:r>
      <w:r>
        <w:rPr>
          <w:rFonts w:ascii="Arial Narrow" w:eastAsia="Arial Narrow" w:hAnsi="Arial Narrow" w:cs="Arial Narrow"/>
          <w:spacing w:val="16"/>
        </w:rPr>
        <w:t xml:space="preserve"> </w:t>
      </w:r>
      <w:r>
        <w:rPr>
          <w:rFonts w:ascii="Arial Narrow" w:eastAsia="Arial Narrow" w:hAnsi="Arial Narrow" w:cs="Arial Narrow"/>
          <w:position w:val="-12"/>
        </w:rPr>
        <w:t xml:space="preserve">1            </w:t>
      </w:r>
      <w:r>
        <w:rPr>
          <w:rFonts w:ascii="Arial Narrow" w:eastAsia="Arial Narrow" w:hAnsi="Arial Narrow" w:cs="Arial Narrow"/>
          <w:spacing w:val="24"/>
          <w:position w:val="-12"/>
        </w:rPr>
        <w:t xml:space="preserve"> </w:t>
      </w:r>
      <w:r>
        <w:rPr>
          <w:rFonts w:ascii="Arial Narrow" w:eastAsia="Arial Narrow" w:hAnsi="Arial Narrow" w:cs="Arial Narrow"/>
          <w:position w:val="-12"/>
        </w:rPr>
        <w:t xml:space="preserve">2            </w:t>
      </w:r>
      <w:r>
        <w:rPr>
          <w:rFonts w:ascii="Arial Narrow" w:eastAsia="Arial Narrow" w:hAnsi="Arial Narrow" w:cs="Arial Narrow"/>
          <w:spacing w:val="24"/>
          <w:position w:val="-12"/>
        </w:rPr>
        <w:t xml:space="preserve"> </w:t>
      </w:r>
      <w:r>
        <w:rPr>
          <w:rFonts w:ascii="Arial Narrow" w:eastAsia="Arial Narrow" w:hAnsi="Arial Narrow" w:cs="Arial Narrow"/>
          <w:position w:val="-12"/>
        </w:rPr>
        <w:t xml:space="preserve">3            </w:t>
      </w:r>
      <w:r>
        <w:rPr>
          <w:rFonts w:ascii="Arial Narrow" w:eastAsia="Arial Narrow" w:hAnsi="Arial Narrow" w:cs="Arial Narrow"/>
          <w:spacing w:val="24"/>
          <w:position w:val="-12"/>
        </w:rPr>
        <w:t xml:space="preserve"> </w:t>
      </w:r>
      <w:r>
        <w:rPr>
          <w:rFonts w:ascii="Arial Narrow" w:eastAsia="Arial Narrow" w:hAnsi="Arial Narrow" w:cs="Arial Narrow"/>
          <w:position w:val="-12"/>
        </w:rPr>
        <w:t xml:space="preserve">4            </w:t>
      </w:r>
      <w:r>
        <w:rPr>
          <w:rFonts w:ascii="Arial Narrow" w:eastAsia="Arial Narrow" w:hAnsi="Arial Narrow" w:cs="Arial Narrow"/>
          <w:spacing w:val="24"/>
          <w:position w:val="-12"/>
        </w:rPr>
        <w:t xml:space="preserve"> </w:t>
      </w:r>
      <w:r>
        <w:rPr>
          <w:rFonts w:ascii="Arial Narrow" w:eastAsia="Arial Narrow" w:hAnsi="Arial Narrow" w:cs="Arial Narrow"/>
          <w:position w:val="-12"/>
        </w:rPr>
        <w:t>5</w:t>
      </w:r>
    </w:p>
    <w:p w:rsidR="004C6210" w:rsidRDefault="004C6210">
      <w:pPr>
        <w:spacing w:before="4" w:line="100" w:lineRule="exact"/>
        <w:rPr>
          <w:sz w:val="11"/>
          <w:szCs w:val="11"/>
        </w:rPr>
      </w:pPr>
    </w:p>
    <w:p w:rsidR="004C6210" w:rsidRDefault="00493FA6">
      <w:pPr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oticanje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na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obj</w:t>
      </w:r>
      <w:r>
        <w:rPr>
          <w:rFonts w:ascii="Arial Narrow" w:eastAsia="Arial Narrow" w:hAnsi="Arial Narrow" w:cs="Arial Narrow"/>
          <w:spacing w:val="3"/>
        </w:rPr>
        <w:t>a</w:t>
      </w:r>
      <w:r>
        <w:rPr>
          <w:rFonts w:ascii="Arial Narrow" w:eastAsia="Arial Narrow" w:hAnsi="Arial Narrow" w:cs="Arial Narrow"/>
        </w:rPr>
        <w:t>vljivanje</w:t>
      </w:r>
      <w:proofErr w:type="spellEnd"/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po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ć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objavljivanju</w:t>
      </w:r>
      <w:proofErr w:type="spellEnd"/>
    </w:p>
    <w:p w:rsidR="004C6210" w:rsidRDefault="00493FA6">
      <w:pPr>
        <w:spacing w:before="1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znanstvenih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adova</w:t>
      </w:r>
      <w:proofErr w:type="spellEnd"/>
      <w:r>
        <w:rPr>
          <w:rFonts w:ascii="Arial Narrow" w:eastAsia="Arial Narrow" w:hAnsi="Arial Narrow" w:cs="Arial Narrow"/>
        </w:rPr>
        <w:t xml:space="preserve">                                                               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1           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 xml:space="preserve">2           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 xml:space="preserve">3           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 xml:space="preserve">4           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5</w:t>
      </w:r>
    </w:p>
    <w:p w:rsidR="004C6210" w:rsidRDefault="004C6210">
      <w:pPr>
        <w:spacing w:before="14" w:line="220" w:lineRule="exact"/>
        <w:rPr>
          <w:sz w:val="22"/>
          <w:szCs w:val="22"/>
        </w:rPr>
      </w:pPr>
    </w:p>
    <w:p w:rsidR="004C6210" w:rsidRDefault="00493FA6">
      <w:pPr>
        <w:spacing w:line="320" w:lineRule="exact"/>
        <w:rPr>
          <w:rFonts w:ascii="Arial Narrow" w:eastAsia="Arial Narrow" w:hAnsi="Arial Narrow" w:cs="Arial Narrow"/>
        </w:rPr>
        <w:sectPr w:rsidR="004C6210">
          <w:type w:val="continuous"/>
          <w:pgSz w:w="11900" w:h="16840"/>
          <w:pgMar w:top="1140" w:right="1040" w:bottom="280" w:left="540" w:header="720" w:footer="720" w:gutter="0"/>
          <w:cols w:num="2" w:space="720" w:equalWidth="0">
            <w:col w:w="2582" w:space="247"/>
            <w:col w:w="7491"/>
          </w:cols>
        </w:sectPr>
      </w:pPr>
      <w:proofErr w:type="spellStart"/>
      <w:r>
        <w:rPr>
          <w:rFonts w:ascii="Arial Narrow" w:eastAsia="Arial Narrow" w:hAnsi="Arial Narrow" w:cs="Arial Narrow"/>
          <w:spacing w:val="1"/>
          <w:position w:val="8"/>
        </w:rPr>
        <w:t>M</w:t>
      </w:r>
      <w:r>
        <w:rPr>
          <w:rFonts w:ascii="Arial Narrow" w:eastAsia="Arial Narrow" w:hAnsi="Arial Narrow" w:cs="Arial Narrow"/>
          <w:position w:val="8"/>
        </w:rPr>
        <w:t>ento</w:t>
      </w:r>
      <w:r>
        <w:rPr>
          <w:rFonts w:ascii="Arial Narrow" w:eastAsia="Arial Narrow" w:hAnsi="Arial Narrow" w:cs="Arial Narrow"/>
          <w:spacing w:val="1"/>
          <w:position w:val="8"/>
        </w:rPr>
        <w:t>r</w:t>
      </w:r>
      <w:r>
        <w:rPr>
          <w:rFonts w:ascii="Arial Narrow" w:eastAsia="Arial Narrow" w:hAnsi="Arial Narrow" w:cs="Arial Narrow"/>
          <w:position w:val="8"/>
        </w:rPr>
        <w:t>ov</w:t>
      </w:r>
      <w:proofErr w:type="spellEnd"/>
      <w:r>
        <w:rPr>
          <w:rFonts w:ascii="Arial Narrow" w:eastAsia="Arial Narrow" w:hAnsi="Arial Narrow" w:cs="Arial Narrow"/>
          <w:spacing w:val="-7"/>
          <w:position w:val="8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8"/>
        </w:rPr>
        <w:t>odnos</w:t>
      </w:r>
      <w:proofErr w:type="spellEnd"/>
      <w:r>
        <w:rPr>
          <w:rFonts w:ascii="Arial Narrow" w:eastAsia="Arial Narrow" w:hAnsi="Arial Narrow" w:cs="Arial Narrow"/>
          <w:spacing w:val="-4"/>
          <w:position w:val="8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8"/>
        </w:rPr>
        <w:t>p</w:t>
      </w:r>
      <w:r>
        <w:rPr>
          <w:rFonts w:ascii="Arial Narrow" w:eastAsia="Arial Narrow" w:hAnsi="Arial Narrow" w:cs="Arial Narrow"/>
          <w:spacing w:val="1"/>
          <w:position w:val="8"/>
        </w:rPr>
        <w:t>r</w:t>
      </w:r>
      <w:r>
        <w:rPr>
          <w:rFonts w:ascii="Arial Narrow" w:eastAsia="Arial Narrow" w:hAnsi="Arial Narrow" w:cs="Arial Narrow"/>
          <w:position w:val="8"/>
        </w:rPr>
        <w:t>e</w:t>
      </w:r>
      <w:r>
        <w:rPr>
          <w:rFonts w:ascii="Arial Narrow" w:eastAsia="Arial Narrow" w:hAnsi="Arial Narrow" w:cs="Arial Narrow"/>
          <w:spacing w:val="1"/>
          <w:position w:val="8"/>
        </w:rPr>
        <w:t>m</w:t>
      </w:r>
      <w:r>
        <w:rPr>
          <w:rFonts w:ascii="Arial Narrow" w:eastAsia="Arial Narrow" w:hAnsi="Arial Narrow" w:cs="Arial Narrow"/>
          <w:position w:val="8"/>
        </w:rPr>
        <w:t>a</w:t>
      </w:r>
      <w:proofErr w:type="spellEnd"/>
      <w:r>
        <w:rPr>
          <w:rFonts w:ascii="Arial Narrow" w:eastAsia="Arial Narrow" w:hAnsi="Arial Narrow" w:cs="Arial Narrow"/>
          <w:spacing w:val="-5"/>
          <w:position w:val="8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8"/>
        </w:rPr>
        <w:t>dokto</w:t>
      </w:r>
      <w:r>
        <w:rPr>
          <w:rFonts w:ascii="Arial Narrow" w:eastAsia="Arial Narrow" w:hAnsi="Arial Narrow" w:cs="Arial Narrow"/>
          <w:spacing w:val="1"/>
          <w:position w:val="8"/>
        </w:rPr>
        <w:t>r</w:t>
      </w:r>
      <w:r>
        <w:rPr>
          <w:rFonts w:ascii="Arial Narrow" w:eastAsia="Arial Narrow" w:hAnsi="Arial Narrow" w:cs="Arial Narrow"/>
          <w:position w:val="8"/>
        </w:rPr>
        <w:t>andu</w:t>
      </w:r>
      <w:proofErr w:type="spellEnd"/>
      <w:r>
        <w:rPr>
          <w:rFonts w:ascii="Arial Narrow" w:eastAsia="Arial Narrow" w:hAnsi="Arial Narrow" w:cs="Arial Narrow"/>
          <w:spacing w:val="-8"/>
          <w:position w:val="8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8"/>
        </w:rPr>
        <w:t>sveukupno</w:t>
      </w:r>
      <w:proofErr w:type="spellEnd"/>
      <w:r>
        <w:rPr>
          <w:rFonts w:ascii="Arial Narrow" w:eastAsia="Arial Narrow" w:hAnsi="Arial Narrow" w:cs="Arial Narrow"/>
          <w:position w:val="8"/>
        </w:rPr>
        <w:t xml:space="preserve">                   </w:t>
      </w:r>
      <w:r>
        <w:rPr>
          <w:rFonts w:ascii="Arial Narrow" w:eastAsia="Arial Narrow" w:hAnsi="Arial Narrow" w:cs="Arial Narrow"/>
          <w:spacing w:val="36"/>
          <w:position w:val="8"/>
        </w:rPr>
        <w:t xml:space="preserve"> </w:t>
      </w:r>
      <w:r>
        <w:rPr>
          <w:rFonts w:ascii="Arial Narrow" w:eastAsia="Arial Narrow" w:hAnsi="Arial Narrow" w:cs="Arial Narrow"/>
          <w:position w:val="-3"/>
        </w:rPr>
        <w:t xml:space="preserve">1            </w:t>
      </w:r>
      <w:r>
        <w:rPr>
          <w:rFonts w:ascii="Arial Narrow" w:eastAsia="Arial Narrow" w:hAnsi="Arial Narrow" w:cs="Arial Narrow"/>
          <w:spacing w:val="24"/>
          <w:position w:val="-3"/>
        </w:rPr>
        <w:t xml:space="preserve"> </w:t>
      </w:r>
      <w:r>
        <w:rPr>
          <w:rFonts w:ascii="Arial Narrow" w:eastAsia="Arial Narrow" w:hAnsi="Arial Narrow" w:cs="Arial Narrow"/>
          <w:position w:val="-3"/>
        </w:rPr>
        <w:t xml:space="preserve">2            </w:t>
      </w:r>
      <w:r>
        <w:rPr>
          <w:rFonts w:ascii="Arial Narrow" w:eastAsia="Arial Narrow" w:hAnsi="Arial Narrow" w:cs="Arial Narrow"/>
          <w:spacing w:val="24"/>
          <w:position w:val="-3"/>
        </w:rPr>
        <w:t xml:space="preserve"> </w:t>
      </w:r>
      <w:r>
        <w:rPr>
          <w:rFonts w:ascii="Arial Narrow" w:eastAsia="Arial Narrow" w:hAnsi="Arial Narrow" w:cs="Arial Narrow"/>
          <w:position w:val="-3"/>
        </w:rPr>
        <w:t xml:space="preserve">3            </w:t>
      </w:r>
      <w:r>
        <w:rPr>
          <w:rFonts w:ascii="Arial Narrow" w:eastAsia="Arial Narrow" w:hAnsi="Arial Narrow" w:cs="Arial Narrow"/>
          <w:spacing w:val="24"/>
          <w:position w:val="-3"/>
        </w:rPr>
        <w:t xml:space="preserve"> </w:t>
      </w:r>
      <w:r>
        <w:rPr>
          <w:rFonts w:ascii="Arial Narrow" w:eastAsia="Arial Narrow" w:hAnsi="Arial Narrow" w:cs="Arial Narrow"/>
          <w:position w:val="-3"/>
        </w:rPr>
        <w:t xml:space="preserve">4            </w:t>
      </w:r>
      <w:r>
        <w:rPr>
          <w:rFonts w:ascii="Arial Narrow" w:eastAsia="Arial Narrow" w:hAnsi="Arial Narrow" w:cs="Arial Narrow"/>
          <w:spacing w:val="24"/>
          <w:position w:val="-3"/>
        </w:rPr>
        <w:t xml:space="preserve"> </w:t>
      </w:r>
      <w:r>
        <w:rPr>
          <w:rFonts w:ascii="Arial Narrow" w:eastAsia="Arial Narrow" w:hAnsi="Arial Narrow" w:cs="Arial Narrow"/>
          <w:position w:val="-3"/>
        </w:rPr>
        <w:t>5</w:t>
      </w:r>
    </w:p>
    <w:p w:rsidR="004C6210" w:rsidRDefault="00493FA6">
      <w:pPr>
        <w:spacing w:before="3" w:line="180" w:lineRule="exact"/>
        <w:rPr>
          <w:sz w:val="18"/>
          <w:szCs w:val="18"/>
        </w:rPr>
      </w:pPr>
      <w:r>
        <w:lastRenderedPageBreak/>
        <w:pict>
          <v:group id="_x0000_s1227" style="position:absolute;margin-left:5.75pt;margin-top:448.45pt;width:33.85pt;height:0;z-index:-251655168;mso-position-horizontal-relative:page;mso-position-vertical-relative:page" coordorigin="115,8969" coordsize="677,0">
            <v:shape id="_x0000_s1228" style="position:absolute;left:115;top:8969;width:677;height:0" coordorigin="115,8969" coordsize="677,0" path="m115,8969r677,e" filled="f" strokeweight=".20444mm">
              <v:path arrowok="t"/>
            </v:shape>
            <w10:wrap anchorx="page" anchory="page"/>
          </v:group>
        </w:pict>
      </w:r>
    </w:p>
    <w:p w:rsidR="004C6210" w:rsidRDefault="00493FA6">
      <w:pPr>
        <w:spacing w:before="31"/>
        <w:ind w:left="3593"/>
        <w:rPr>
          <w:rFonts w:ascii="Arial Narrow" w:eastAsia="Arial Narrow" w:hAnsi="Arial Narrow" w:cs="Arial Narrow"/>
          <w:sz w:val="24"/>
          <w:szCs w:val="24"/>
        </w:rPr>
        <w:sectPr w:rsidR="004C6210">
          <w:type w:val="continuous"/>
          <w:pgSz w:w="11900" w:h="16840"/>
          <w:pgMar w:top="1140" w:right="1040" w:bottom="280" w:left="540" w:header="720" w:footer="720" w:gutter="0"/>
          <w:cols w:space="720"/>
        </w:sect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EV</w:t>
      </w:r>
      <w:r>
        <w:rPr>
          <w:rFonts w:ascii="Arial Narrow" w:eastAsia="Arial Narrow" w:hAnsi="Arial Narrow" w:cs="Arial Narrow"/>
          <w:sz w:val="24"/>
          <w:szCs w:val="24"/>
        </w:rPr>
        <w:t>ALUACI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J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DOKTOR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KOG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TUD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w w:val="111"/>
          <w:sz w:val="24"/>
          <w:szCs w:val="24"/>
        </w:rPr>
        <w:t>J</w:t>
      </w:r>
      <w:r>
        <w:rPr>
          <w:rFonts w:ascii="Arial Narrow" w:eastAsia="Arial Narrow" w:hAnsi="Arial Narrow" w:cs="Arial Narrow"/>
          <w:w w:val="108"/>
          <w:sz w:val="24"/>
          <w:szCs w:val="24"/>
        </w:rPr>
        <w:t>A</w:t>
      </w:r>
    </w:p>
    <w:p w:rsidR="004C6210" w:rsidRDefault="00493FA6">
      <w:pPr>
        <w:spacing w:line="160" w:lineRule="exact"/>
        <w:rPr>
          <w:sz w:val="16"/>
          <w:szCs w:val="16"/>
        </w:rPr>
      </w:pPr>
      <w:r>
        <w:lastRenderedPageBreak/>
        <w:pict>
          <v:group id="_x0000_s1062" style="position:absolute;margin-left:5.75pt;margin-top:448.45pt;width:33.85pt;height:0;z-index:-251652096;mso-position-horizontal-relative:page;mso-position-vertical-relative:page" coordorigin="115,8969" coordsize="677,0">
            <v:shape id="_x0000_s1063" style="position:absolute;left:115;top:8969;width:677;height:0" coordorigin="115,8969" coordsize="677,0" path="m115,8969r677,e" filled="f" strokeweight=".20444mm">
              <v:path arrowok="t"/>
            </v:shape>
            <w10:wrap anchorx="page" anchory="page"/>
          </v:group>
        </w:pict>
      </w:r>
      <w:r>
        <w:pict>
          <v:shape id="_x0000_s1061" type="#_x0000_t75" style="position:absolute;margin-left:489.85pt;margin-top:16.1pt;width:61.45pt;height:59.15pt;z-index:-251654144;mso-position-horizontal-relative:page;mso-position-vertical-relative:page">
            <v:imagedata r:id="rId9" o:title=""/>
            <w10:wrap anchorx="page" anchory="page"/>
          </v:shape>
        </w:pict>
      </w:r>
    </w:p>
    <w:p w:rsidR="004C6210" w:rsidRDefault="004C6210">
      <w:pPr>
        <w:spacing w:line="200" w:lineRule="exact"/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7654"/>
      </w:tblGrid>
      <w:tr w:rsidR="004C6210">
        <w:trPr>
          <w:trHeight w:hRule="exact" w:val="154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C6210" w:rsidRDefault="00493FA6">
            <w:pPr>
              <w:spacing w:before="71"/>
              <w:ind w:left="105" w:right="10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</w:rPr>
              <w:t>Mo</w:t>
            </w: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4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vas</w:t>
            </w:r>
            <w:r>
              <w:rPr>
                <w:rFonts w:ascii="Arial Narrow" w:eastAsia="Arial Narrow" w:hAnsi="Arial Narrow" w:cs="Arial Narrow"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pacing w:val="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124"/>
              </w:rPr>
              <w:t>lj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w w:val="11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19"/>
              </w:rPr>
              <w:t>t</w:t>
            </w:r>
            <w:r>
              <w:rPr>
                <w:rFonts w:ascii="Arial Narrow" w:eastAsia="Arial Narrow" w:hAnsi="Arial Narrow" w:cs="Arial Narrow"/>
                <w:w w:val="110"/>
              </w:rPr>
              <w:t>v</w:t>
            </w:r>
            <w:r>
              <w:rPr>
                <w:rFonts w:ascii="Arial Narrow" w:eastAsia="Arial Narrow" w:hAnsi="Arial Narrow" w:cs="Arial Narrow"/>
                <w:w w:val="124"/>
              </w:rPr>
              <w:t>i</w:t>
            </w:r>
            <w:r>
              <w:rPr>
                <w:rFonts w:ascii="Arial Narrow" w:eastAsia="Arial Narrow" w:hAnsi="Arial Narrow" w:cs="Arial Narrow"/>
                <w:w w:val="110"/>
              </w:rPr>
              <w:t>c</w:t>
            </w:r>
            <w:r>
              <w:rPr>
                <w:rFonts w:ascii="Arial Narrow" w:eastAsia="Arial Narrow" w:hAnsi="Arial Narrow" w:cs="Arial Narrow"/>
                <w:w w:val="12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w w:val="1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w w:val="109"/>
              </w:rPr>
              <w:t>o</w:t>
            </w:r>
            <w:r>
              <w:rPr>
                <w:rFonts w:ascii="Arial Narrow" w:eastAsia="Arial Narrow" w:hAnsi="Arial Narrow" w:cs="Arial Narrow"/>
                <w:w w:val="109"/>
              </w:rPr>
              <w:t>cije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n</w:t>
            </w:r>
            <w:r>
              <w:rPr>
                <w:rFonts w:ascii="Arial Narrow" w:eastAsia="Arial Narrow" w:hAnsi="Arial Narrow" w:cs="Arial Narrow"/>
                <w:w w:val="10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t</w:t>
            </w:r>
            <w:r>
              <w:rPr>
                <w:rFonts w:ascii="Arial Narrow" w:eastAsia="Arial Narrow" w:hAnsi="Arial Narrow" w:cs="Arial Narrow"/>
                <w:w w:val="10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w w:val="10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liko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11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1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108"/>
              </w:rPr>
              <w:t>za</w:t>
            </w:r>
            <w:r>
              <w:rPr>
                <w:rFonts w:ascii="Arial Narrow" w:eastAsia="Arial Narrow" w:hAnsi="Arial Narrow" w:cs="Arial Narrow"/>
                <w:spacing w:val="1"/>
                <w:w w:val="108"/>
              </w:rPr>
              <w:t>do</w:t>
            </w:r>
            <w:r>
              <w:rPr>
                <w:rFonts w:ascii="Arial Narrow" w:eastAsia="Arial Narrow" w:hAnsi="Arial Narrow" w:cs="Arial Narrow"/>
                <w:w w:val="10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w w:val="108"/>
              </w:rPr>
              <w:t>o</w:t>
            </w:r>
            <w:r>
              <w:rPr>
                <w:rFonts w:ascii="Arial Narrow" w:eastAsia="Arial Narrow" w:hAnsi="Arial Narrow" w:cs="Arial Narrow"/>
                <w:w w:val="108"/>
              </w:rPr>
              <w:t>lj</w:t>
            </w:r>
            <w:r>
              <w:rPr>
                <w:rFonts w:ascii="Arial Narrow" w:eastAsia="Arial Narrow" w:hAnsi="Arial Narrow" w:cs="Arial Narrow"/>
                <w:spacing w:val="1"/>
                <w:w w:val="108"/>
              </w:rPr>
              <w:t>n</w:t>
            </w:r>
            <w:r>
              <w:rPr>
                <w:rFonts w:ascii="Arial Narrow" w:eastAsia="Arial Narrow" w:hAnsi="Arial Narrow" w:cs="Arial Narrow"/>
                <w:w w:val="108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3"/>
                <w:w w:val="10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110"/>
              </w:rPr>
              <w:t>kv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w w:val="124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w w:val="11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w w:val="109"/>
              </w:rPr>
              <w:t>o</w:t>
            </w:r>
            <w:r>
              <w:rPr>
                <w:rFonts w:ascii="Arial Narrow" w:eastAsia="Arial Narrow" w:hAnsi="Arial Narrow" w:cs="Arial Narrow"/>
                <w:w w:val="106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w w:val="10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w w:val="109"/>
              </w:rPr>
              <w:t>god</w:t>
            </w:r>
            <w:r>
              <w:rPr>
                <w:rFonts w:ascii="Arial Narrow" w:eastAsia="Arial Narrow" w:hAnsi="Arial Narrow" w:cs="Arial Narrow"/>
                <w:w w:val="109"/>
              </w:rPr>
              <w:t>iš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n</w:t>
            </w:r>
            <w:r>
              <w:rPr>
                <w:rFonts w:ascii="Arial Narrow" w:eastAsia="Arial Narrow" w:hAnsi="Arial Narrow" w:cs="Arial Narrow"/>
                <w:w w:val="109"/>
              </w:rPr>
              <w:t>jeg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w w:val="10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w w:val="10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w w:val="1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og</w:t>
            </w:r>
            <w:r>
              <w:rPr>
                <w:rFonts w:ascii="Arial Narrow" w:eastAsia="Arial Narrow" w:hAnsi="Arial Narrow" w:cs="Arial Narrow"/>
                <w:spacing w:val="-1"/>
                <w:w w:val="116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6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w w:val="110"/>
              </w:rPr>
              <w:t>do</w:t>
            </w:r>
            <w:r>
              <w:rPr>
                <w:rFonts w:ascii="Arial Narrow" w:eastAsia="Arial Narrow" w:hAnsi="Arial Narrow" w:cs="Arial Narrow"/>
                <w:w w:val="11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w w:val="11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w w:val="110"/>
              </w:rPr>
              <w:t>r</w:t>
            </w:r>
            <w:r>
              <w:rPr>
                <w:rFonts w:ascii="Arial Narrow" w:eastAsia="Arial Narrow" w:hAnsi="Arial Narrow" w:cs="Arial Narrow"/>
                <w:w w:val="110"/>
              </w:rPr>
              <w:t>sk</w:t>
            </w:r>
            <w:r>
              <w:rPr>
                <w:rFonts w:ascii="Arial Narrow" w:eastAsia="Arial Narrow" w:hAnsi="Arial Narrow" w:cs="Arial Narrow"/>
                <w:spacing w:val="1"/>
                <w:w w:val="110"/>
              </w:rPr>
              <w:t>o</w:t>
            </w:r>
            <w:r>
              <w:rPr>
                <w:rFonts w:ascii="Arial Narrow" w:eastAsia="Arial Narrow" w:hAnsi="Arial Narrow" w:cs="Arial Narrow"/>
                <w:w w:val="110"/>
              </w:rPr>
              <w:t>g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ija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11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o</w:t>
            </w:r>
            <w:r>
              <w:rPr>
                <w:rFonts w:ascii="Arial Narrow" w:eastAsia="Arial Narrow" w:hAnsi="Arial Narrow" w:cs="Arial Narrow"/>
                <w:w w:val="124"/>
              </w:rPr>
              <w:t>ji</w:t>
            </w:r>
            <w:proofErr w:type="spellEnd"/>
            <w:r>
              <w:rPr>
                <w:rFonts w:ascii="Arial Narrow" w:eastAsia="Arial Narrow" w:hAnsi="Arial Narrow" w:cs="Arial Narrow"/>
                <w:w w:val="1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w w:val="109"/>
              </w:rPr>
              <w:t>poh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10"/>
              </w:rPr>
              <w:t>đ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1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w w:val="119"/>
              </w:rPr>
              <w:t>: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210" w:rsidRDefault="004C6210">
            <w:pPr>
              <w:spacing w:before="12" w:line="220" w:lineRule="exact"/>
              <w:rPr>
                <w:sz w:val="22"/>
                <w:szCs w:val="22"/>
              </w:rPr>
            </w:pPr>
          </w:p>
          <w:p w:rsidR="004C6210" w:rsidRDefault="00493FA6">
            <w:pPr>
              <w:ind w:left="5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</w:rPr>
              <w:t>nedovoljna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            </w:t>
            </w:r>
            <w:r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</w:rPr>
              <w:t>dovoljna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            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 dob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            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lo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dob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           </w:t>
            </w:r>
            <w:r>
              <w:rPr>
                <w:rFonts w:ascii="Arial Narrow" w:eastAsia="Arial Narrow" w:hAnsi="Arial Narrow" w:cs="Arial Narrow"/>
                <w:spacing w:val="4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</w:rPr>
              <w:t>odlična</w:t>
            </w:r>
            <w:proofErr w:type="spellEnd"/>
          </w:p>
        </w:tc>
      </w:tr>
      <w:tr w:rsidR="004C6210">
        <w:trPr>
          <w:trHeight w:hRule="exact" w:val="114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C6210" w:rsidRDefault="004C6210">
            <w:pPr>
              <w:spacing w:before="2" w:line="100" w:lineRule="exact"/>
              <w:rPr>
                <w:sz w:val="10"/>
                <w:szCs w:val="10"/>
              </w:rPr>
            </w:pPr>
          </w:p>
          <w:p w:rsidR="004C6210" w:rsidRDefault="00493FA6">
            <w:pPr>
              <w:ind w:left="105" w:right="304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Ako</w:t>
            </w:r>
            <w:proofErr w:type="spellEnd"/>
            <w:r>
              <w:rPr>
                <w:rFonts w:ascii="Arial Narrow" w:eastAsia="Arial Narrow" w:hAnsi="Arial Narrow" w:cs="Arial Narrow"/>
                <w:spacing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u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w w:val="10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w w:val="116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hod</w:t>
            </w:r>
            <w:r>
              <w:rPr>
                <w:rFonts w:ascii="Arial Narrow" w:eastAsia="Arial Narrow" w:hAnsi="Arial Narrow" w:cs="Arial Narrow"/>
                <w:spacing w:val="-1"/>
                <w:w w:val="10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o</w:t>
            </w:r>
            <w:r>
              <w:rPr>
                <w:rFonts w:ascii="Arial Narrow" w:eastAsia="Arial Narrow" w:hAnsi="Arial Narrow" w:cs="Arial Narrow"/>
                <w:w w:val="106"/>
              </w:rPr>
              <w:t>m</w:t>
            </w:r>
            <w:proofErr w:type="spellEnd"/>
            <w:r>
              <w:rPr>
                <w:rFonts w:ascii="Arial Narrow" w:eastAsia="Arial Narrow" w:hAnsi="Arial Narrow" w:cs="Arial Narrow"/>
                <w:w w:val="10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ju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</w:rPr>
              <w:t>od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ali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ili</w:t>
            </w:r>
            <w:proofErr w:type="spellEnd"/>
            <w:r>
              <w:rPr>
                <w:rFonts w:ascii="Arial Narrow" w:eastAsia="Arial Narrow" w:hAnsi="Arial Narrow" w:cs="Arial Narrow"/>
                <w:spacing w:val="2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2,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w w:val="107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  <w:w w:val="107"/>
              </w:rPr>
              <w:t>r</w:t>
            </w:r>
            <w:r>
              <w:rPr>
                <w:rFonts w:ascii="Arial Narrow" w:eastAsia="Arial Narrow" w:hAnsi="Arial Narrow" w:cs="Arial Narrow"/>
                <w:w w:val="107"/>
              </w:rPr>
              <w:t>azl</w:t>
            </w:r>
            <w:r>
              <w:rPr>
                <w:rFonts w:ascii="Arial Narrow" w:eastAsia="Arial Narrow" w:hAnsi="Arial Narrow" w:cs="Arial Narrow"/>
                <w:spacing w:val="1"/>
                <w:w w:val="107"/>
              </w:rPr>
              <w:t>o</w:t>
            </w:r>
            <w:r>
              <w:rPr>
                <w:rFonts w:ascii="Arial Narrow" w:eastAsia="Arial Narrow" w:hAnsi="Arial Narrow" w:cs="Arial Narrow"/>
                <w:w w:val="107"/>
              </w:rPr>
              <w:t>ži</w:t>
            </w:r>
            <w:r>
              <w:rPr>
                <w:rFonts w:ascii="Arial Narrow" w:eastAsia="Arial Narrow" w:hAnsi="Arial Narrow" w:cs="Arial Narrow"/>
                <w:spacing w:val="1"/>
                <w:w w:val="107"/>
              </w:rPr>
              <w:t>t</w:t>
            </w:r>
            <w:r>
              <w:rPr>
                <w:rFonts w:ascii="Arial Narrow" w:eastAsia="Arial Narrow" w:hAnsi="Arial Narrow" w:cs="Arial Narrow"/>
                <w:w w:val="107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w w:val="107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w w:val="10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w w:val="116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d</w:t>
            </w:r>
            <w:r>
              <w:rPr>
                <w:rFonts w:ascii="Arial Narrow" w:eastAsia="Arial Narrow" w:hAnsi="Arial Narrow" w:cs="Arial Narrow"/>
                <w:w w:val="1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</w:rPr>
              <w:t>ž</w:t>
            </w:r>
            <w:r>
              <w:rPr>
                <w:rFonts w:ascii="Arial Narrow" w:eastAsia="Arial Narrow" w:hAnsi="Arial Narrow" w:cs="Arial Narrow"/>
                <w:w w:val="1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1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w w:val="9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kako</w:t>
            </w:r>
            <w:proofErr w:type="spellEnd"/>
            <w:r>
              <w:rPr>
                <w:rFonts w:ascii="Arial Narrow" w:eastAsia="Arial Narrow" w:hAnsi="Arial Narrow" w:cs="Arial Narrow"/>
                <w:spacing w:val="2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7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w w:val="10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w w:val="10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bo</w:t>
            </w:r>
            <w:r>
              <w:rPr>
                <w:rFonts w:ascii="Arial Narrow" w:eastAsia="Arial Narrow" w:hAnsi="Arial Narrow" w:cs="Arial Narrow"/>
                <w:w w:val="124"/>
              </w:rPr>
              <w:t>lj</w:t>
            </w:r>
            <w:r>
              <w:rPr>
                <w:rFonts w:ascii="Arial Narrow" w:eastAsia="Arial Narrow" w:hAnsi="Arial Narrow" w:cs="Arial Narrow"/>
                <w:w w:val="110"/>
              </w:rPr>
              <w:t>š</w:t>
            </w:r>
            <w:r>
              <w:rPr>
                <w:rFonts w:ascii="Arial Narrow" w:eastAsia="Arial Narrow" w:hAnsi="Arial Narrow" w:cs="Arial Narrow"/>
                <w:w w:val="99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w w:val="119"/>
              </w:rPr>
              <w:t>: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210" w:rsidRDefault="004C6210"/>
        </w:tc>
      </w:tr>
      <w:tr w:rsidR="004C6210">
        <w:trPr>
          <w:trHeight w:hRule="exact" w:val="463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4C6210" w:rsidRDefault="004C6210">
            <w:pPr>
              <w:spacing w:before="7" w:line="100" w:lineRule="exact"/>
              <w:rPr>
                <w:sz w:val="10"/>
                <w:szCs w:val="10"/>
              </w:rPr>
            </w:pPr>
          </w:p>
          <w:p w:rsidR="004C6210" w:rsidRDefault="00493FA6">
            <w:pPr>
              <w:ind w:left="4058" w:right="405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jes</w:t>
            </w:r>
            <w:r>
              <w:rPr>
                <w:rFonts w:ascii="Arial Narrow" w:eastAsia="Arial Narrow" w:hAnsi="Arial Narrow" w:cs="Arial Narrow"/>
                <w:spacing w:val="1"/>
              </w:rPr>
              <w:t>to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3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w w:val="109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w w:val="1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9"/>
              </w:rPr>
              <w:t>p</w:t>
            </w:r>
            <w:r>
              <w:rPr>
                <w:rFonts w:ascii="Arial Narrow" w:eastAsia="Arial Narrow" w:hAnsi="Arial Narrow" w:cs="Arial Narrow"/>
                <w:w w:val="124"/>
              </w:rPr>
              <w:t>i</w:t>
            </w:r>
            <w:r>
              <w:rPr>
                <w:rFonts w:ascii="Arial Narrow" w:eastAsia="Arial Narrow" w:hAnsi="Arial Narrow" w:cs="Arial Narrow"/>
                <w:w w:val="110"/>
              </w:rPr>
              <w:t>s</w:t>
            </w:r>
            <w:proofErr w:type="spellEnd"/>
          </w:p>
        </w:tc>
      </w:tr>
      <w:tr w:rsidR="004C6210">
        <w:trPr>
          <w:trHeight w:hRule="exact" w:val="1659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C6210" w:rsidRDefault="004C6210">
            <w:pPr>
              <w:spacing w:before="2" w:line="160" w:lineRule="exact"/>
              <w:rPr>
                <w:sz w:val="16"/>
                <w:szCs w:val="16"/>
              </w:rPr>
            </w:pPr>
          </w:p>
          <w:p w:rsidR="004C6210" w:rsidRDefault="004C6210">
            <w:pPr>
              <w:spacing w:line="200" w:lineRule="exact"/>
            </w:pPr>
          </w:p>
          <w:p w:rsidR="004C6210" w:rsidRDefault="004C6210">
            <w:pPr>
              <w:spacing w:line="200" w:lineRule="exact"/>
            </w:pPr>
          </w:p>
          <w:p w:rsidR="004C6210" w:rsidRDefault="004C6210">
            <w:pPr>
              <w:spacing w:line="200" w:lineRule="exact"/>
            </w:pPr>
          </w:p>
          <w:p w:rsidR="004C6210" w:rsidRDefault="004C6210">
            <w:pPr>
              <w:spacing w:line="200" w:lineRule="exact"/>
            </w:pPr>
          </w:p>
          <w:p w:rsidR="004C6210" w:rsidRDefault="004C6210">
            <w:pPr>
              <w:spacing w:line="200" w:lineRule="exact"/>
            </w:pPr>
          </w:p>
          <w:p w:rsidR="004C6210" w:rsidRDefault="004C6210">
            <w:pPr>
              <w:spacing w:line="200" w:lineRule="exact"/>
            </w:pPr>
          </w:p>
          <w:p w:rsidR="004C6210" w:rsidRDefault="00493FA6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Z</w:t>
            </w:r>
            <w:r>
              <w:rPr>
                <w:rFonts w:ascii="Arial Narrow" w:eastAsia="Arial Narrow" w:hAnsi="Arial Narrow" w:cs="Arial Narrow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ebu,</w:t>
            </w:r>
          </w:p>
        </w:tc>
        <w:tc>
          <w:tcPr>
            <w:tcW w:w="765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C6210" w:rsidRDefault="004C6210">
            <w:pPr>
              <w:spacing w:before="2" w:line="160" w:lineRule="exact"/>
              <w:rPr>
                <w:sz w:val="16"/>
                <w:szCs w:val="16"/>
              </w:rPr>
            </w:pPr>
          </w:p>
          <w:p w:rsidR="004C6210" w:rsidRDefault="004C6210">
            <w:pPr>
              <w:spacing w:line="200" w:lineRule="exact"/>
            </w:pPr>
          </w:p>
          <w:p w:rsidR="004C6210" w:rsidRDefault="004C6210">
            <w:pPr>
              <w:spacing w:line="200" w:lineRule="exact"/>
            </w:pPr>
          </w:p>
          <w:p w:rsidR="004C6210" w:rsidRDefault="004C6210">
            <w:pPr>
              <w:spacing w:line="200" w:lineRule="exact"/>
            </w:pPr>
          </w:p>
          <w:p w:rsidR="004C6210" w:rsidRDefault="004C6210">
            <w:pPr>
              <w:spacing w:line="200" w:lineRule="exact"/>
            </w:pPr>
          </w:p>
          <w:p w:rsidR="004C6210" w:rsidRDefault="004C6210">
            <w:pPr>
              <w:spacing w:line="200" w:lineRule="exact"/>
            </w:pPr>
          </w:p>
          <w:p w:rsidR="004C6210" w:rsidRDefault="004C6210">
            <w:pPr>
              <w:spacing w:line="200" w:lineRule="exact"/>
            </w:pPr>
          </w:p>
          <w:p w:rsidR="004C6210" w:rsidRDefault="00493FA6">
            <w:pPr>
              <w:ind w:left="3469" w:right="3655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w w:val="99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</w:rPr>
              <w:t>otpis</w:t>
            </w:r>
            <w:proofErr w:type="spellEnd"/>
          </w:p>
        </w:tc>
      </w:tr>
      <w:tr w:rsidR="004C6210">
        <w:trPr>
          <w:trHeight w:hRule="exact" w:val="517"/>
        </w:trPr>
        <w:tc>
          <w:tcPr>
            <w:tcW w:w="22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C6210" w:rsidRDefault="004C6210"/>
        </w:tc>
        <w:tc>
          <w:tcPr>
            <w:tcW w:w="765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C6210" w:rsidRDefault="00493FA6">
            <w:pPr>
              <w:spacing w:before="48"/>
              <w:ind w:left="49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ezi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dokto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anda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</w:tc>
      </w:tr>
      <w:tr w:rsidR="004C6210">
        <w:trPr>
          <w:trHeight w:hRule="exact" w:val="1260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C6210" w:rsidRDefault="004C6210">
            <w:pPr>
              <w:spacing w:line="220" w:lineRule="exact"/>
              <w:rPr>
                <w:sz w:val="22"/>
                <w:szCs w:val="22"/>
              </w:rPr>
            </w:pPr>
          </w:p>
          <w:p w:rsidR="004C6210" w:rsidRDefault="00493FA6">
            <w:pPr>
              <w:ind w:left="4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C6210" w:rsidRDefault="004C6210"/>
        </w:tc>
      </w:tr>
    </w:tbl>
    <w:p w:rsidR="004C6210" w:rsidRDefault="004C6210">
      <w:pPr>
        <w:spacing w:line="200" w:lineRule="exact"/>
      </w:pPr>
    </w:p>
    <w:p w:rsidR="004C6210" w:rsidRDefault="004C6210">
      <w:pPr>
        <w:spacing w:before="12" w:line="200" w:lineRule="exact"/>
      </w:pPr>
    </w:p>
    <w:p w:rsidR="004C6210" w:rsidRDefault="00493FA6">
      <w:pPr>
        <w:spacing w:before="71"/>
        <w:ind w:left="103"/>
        <w:rPr>
          <w:sz w:val="24"/>
          <w:szCs w:val="24"/>
        </w:rPr>
      </w:pPr>
      <w:r>
        <w:pict>
          <v:group id="_x0000_s1048" style="position:absolute;left:0;text-align:left;margin-left:49.45pt;margin-top:152.5pt;width:496.3pt;height:495.85pt;z-index:-251653120;mso-position-horizontal-relative:page;mso-position-vertical-relative:page" coordorigin="989,3050" coordsize="9926,9917">
            <v:shape id="_x0000_s1060" type="#_x0000_t75" style="position:absolute;left:1366;top:11278;width:1536;height:1690">
              <v:imagedata r:id="rId10" o:title=""/>
            </v:shape>
            <v:shape id="_x0000_s1059" type="#_x0000_t75" style="position:absolute;left:2167;top:7013;width:5131;height:5122">
              <v:imagedata r:id="rId11" o:title=""/>
            </v:shape>
            <v:shape id="_x0000_s1058" type="#_x0000_t75" style="position:absolute;left:6329;top:3970;width:4152;height:4003">
              <v:imagedata r:id="rId12" o:title=""/>
            </v:shape>
            <v:shape id="_x0000_s1057" style="position:absolute;left:3266;top:3058;width:7642;height:1135" coordorigin="3266,3058" coordsize="7642,1135" path="m3266,4193r7642,l10908,3058r-7642,l3266,4193xe" stroked="f">
              <v:path arrowok="t"/>
            </v:shape>
            <v:shape id="_x0000_s1056" style="position:absolute;left:3370;top:3058;width:7438;height:230" coordorigin="3370,3058" coordsize="7438,230" path="m3370,3288r7437,l10807,3058r-7437,l3370,3288xe" stroked="f">
              <v:path arrowok="t"/>
            </v:shape>
            <v:shape id="_x0000_s1055" style="position:absolute;left:996;top:4666;width:9912;height:3427" coordorigin="996,4666" coordsize="9912,3427" path="m996,8093r9912,l10908,4666r-9912,l996,8093xe" stroked="f">
              <v:path arrowok="t"/>
            </v:shape>
            <v:shape id="_x0000_s1054" style="position:absolute;left:1099;top:5347;width:9708;height:343" coordorigin="1099,5347" coordsize="9708,343" path="m1099,5690r9708,l10807,5347r-9708,l1099,5690xe" stroked="f">
              <v:path arrowok="t"/>
            </v:shape>
            <v:shape id="_x0000_s1053" style="position:absolute;left:1099;top:5690;width:9708;height:343" coordorigin="1099,5690" coordsize="9708,343" path="m1099,6034r9708,l10807,5690r-9708,l1099,6034xe" stroked="f">
              <v:path arrowok="t"/>
            </v:shape>
            <v:shape id="_x0000_s1052" style="position:absolute;left:1099;top:6034;width:9708;height:346" coordorigin="1099,6034" coordsize="9708,346" path="m1099,6379r9708,l10807,6034r-9708,l1099,6379xe" stroked="f">
              <v:path arrowok="t"/>
            </v:shape>
            <v:shape id="_x0000_s1051" style="position:absolute;left:1099;top:6379;width:9708;height:343" coordorigin="1099,6379" coordsize="9708,343" path="m1099,6722r9708,l10807,6379r-9708,l1099,6722xe" stroked="f">
              <v:path arrowok="t"/>
            </v:shape>
            <v:shape id="_x0000_s1050" style="position:absolute;left:1099;top:6722;width:9708;height:346" coordorigin="1099,6722" coordsize="9708,346" path="m1099,7068r9708,l10807,6722r-9708,l1099,7068xe" stroked="f">
              <v:path arrowok="t"/>
            </v:shape>
            <v:shape id="_x0000_s1049" style="position:absolute;left:1099;top:7068;width:9708;height:343" coordorigin="1099,7068" coordsize="9708,343" path="m1099,7411r9708,l10807,7068r-9708,l1099,7411xe" stroked="f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54.9pt;margin-top:79.6pt;width:102.85pt;height:69pt;z-index:-251651072;mso-position-horizontal-relative:page;mso-position-vertical-relative:page" coordorigin="1098,1592" coordsize="2057,1380">
            <v:shape id="_x0000_s1047" style="position:absolute;left:1099;top:1594;width:2054;height:230" coordorigin="1099,1594" coordsize="2054,230" path="m1099,1824r2055,l3154,1594r-2055,l1099,1824xe" fillcolor="#bfbfbf" stroked="f">
              <v:path arrowok="t"/>
            </v:shape>
            <v:shape id="_x0000_s1046" style="position:absolute;left:1099;top:1824;width:2054;height:228" coordorigin="1099,1824" coordsize="2054,228" path="m1099,2052r2055,l3154,1824r-2055,l1099,2052xe" fillcolor="#bfbfbf" stroked="f">
              <v:path arrowok="t"/>
            </v:shape>
            <v:shape id="_x0000_s1045" style="position:absolute;left:1099;top:2052;width:2054;height:230" coordorigin="1099,2052" coordsize="2054,230" path="m1099,2282r2055,l3154,2052r-2055,l1099,2282xe" fillcolor="#bfbfbf" stroked="f">
              <v:path arrowok="t"/>
            </v:shape>
            <v:shape id="_x0000_s1044" style="position:absolute;left:1099;top:2282;width:2054;height:230" coordorigin="1099,2282" coordsize="2054,230" path="m1099,2513r2055,l3154,2282r-2055,l1099,2513xe" fillcolor="#bfbfbf" stroked="f">
              <v:path arrowok="t"/>
            </v:shape>
            <v:shape id="_x0000_s1043" style="position:absolute;left:1099;top:2513;width:2054;height:228" coordorigin="1099,2513" coordsize="2054,228" path="m1099,2741r2055,l3154,2513r-2055,l1099,2741xe" fillcolor="#bfbfbf" stroked="f">
              <v:path arrowok="t"/>
            </v:shape>
            <v:shape id="_x0000_s1042" style="position:absolute;left:1099;top:2741;width:2054;height:230" coordorigin="1099,2741" coordsize="2054,230" path="m1099,2971r2055,l3154,2741r-2055,l1099,2971xe" fillcolor="#bfbfbf" stroked="f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176.9pt;margin-top:88.7pt;width:9.25pt;height:9.25pt;z-index:-251650048;mso-position-horizontal-relative:page;mso-position-vertical-relative:page" coordorigin="3538,1774" coordsize="185,185">
            <v:shape id="_x0000_s1040" style="position:absolute;left:3538;top:1774;width:185;height:185" coordorigin="3538,1774" coordsize="185,185" path="m3538,1958r184,l3722,1774r-184,l3538,1958xe" filled="f" strokeweight=".72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258.1pt;margin-top:88.7pt;width:9.25pt;height:9.25pt;z-index:-251649024;mso-position-horizontal-relative:page;mso-position-vertical-relative:page" coordorigin="5162,1774" coordsize="185,185">
            <v:shape id="_x0000_s1038" style="position:absolute;left:5162;top:1774;width:185;height:185" coordorigin="5162,1774" coordsize="185,185" path="m5162,1958r185,l5347,1774r-185,l5162,1958xe" filled="f" strokeweight=".72pt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334.9pt;margin-top:88.7pt;width:9.25pt;height:9.25pt;z-index:-251648000;mso-position-horizontal-relative:page;mso-position-vertical-relative:page" coordorigin="6698,1774" coordsize="185,185">
            <v:shape id="_x0000_s1036" style="position:absolute;left:6698;top:1774;width:185;height:185" coordorigin="6698,1774" coordsize="185,185" path="m6698,1958r185,l6883,1774r-185,l6698,1958xe" filled="f" strokeweight=".72pt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399.85pt;margin-top:88.7pt;width:9.25pt;height:9.25pt;z-index:-251646976;mso-position-horizontal-relative:page;mso-position-vertical-relative:page" coordorigin="7997,1774" coordsize="185,185">
            <v:shape id="_x0000_s1034" style="position:absolute;left:7997;top:1774;width:185;height:185" coordorigin="7997,1774" coordsize="185,185" path="m7997,1958r185,l8182,1774r-185,l7997,1958xe" filled="f" strokeweight=".72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475.55pt;margin-top:88.7pt;width:9.25pt;height:9.25pt;z-index:-251645952;mso-position-horizontal-relative:page;mso-position-vertical-relative:page" coordorigin="9511,1774" coordsize="185,185">
            <v:shape id="_x0000_s1032" style="position:absolute;left:9511;top:1774;width:185;height:185" coordorigin="9511,1774" coordsize="185,185" path="m9511,1958r185,l9696,1774r-185,l9511,1958xe" filled="f" strokeweight=".72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54.6pt;margin-top:157.9pt;width:103.45pt;height:46.7pt;z-index:-251644928;mso-position-horizontal-relative:page;mso-position-vertical-relative:page" coordorigin="1092,3158" coordsize="2069,934">
            <v:shape id="_x0000_s1030" style="position:absolute;left:1099;top:3166;width:2054;height:230" coordorigin="1099,3166" coordsize="2054,230" path="m1099,3396r2055,l3154,3166r-2055,l1099,3396xe" fillcolor="#bfbfbf" stroked="f">
              <v:path arrowok="t"/>
            </v:shape>
            <v:shape id="_x0000_s1029" style="position:absolute;left:1099;top:3396;width:2054;height:228" coordorigin="1099,3396" coordsize="2054,228" path="m1099,3624r2055,l3154,3396r-2055,l1099,3624xe" fillcolor="#bfbfbf" stroked="f">
              <v:path arrowok="t"/>
            </v:shape>
            <v:shape id="_x0000_s1028" style="position:absolute;left:1099;top:3624;width:2054;height:230" coordorigin="1099,3624" coordsize="2054,230" path="m1099,3854r2055,l3154,3624r-2055,l1099,3854xe" fillcolor="#bfbfbf" stroked="f">
              <v:path arrowok="t"/>
            </v:shape>
            <v:shape id="_x0000_s1027" style="position:absolute;left:1099;top:3854;width:2054;height:230" coordorigin="1099,3854" coordsize="2054,230" path="m1099,4085r2055,l3154,3854r-2055,l1099,4085xe" fillcolor="#bfbfbf" stroked="f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4</w:t>
      </w:r>
    </w:p>
    <w:sectPr w:rsidR="004C6210">
      <w:pgSz w:w="11900" w:h="16840"/>
      <w:pgMar w:top="1140" w:right="880" w:bottom="280" w:left="540" w:header="728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A6" w:rsidRDefault="00493FA6">
      <w:r>
        <w:separator/>
      </w:r>
    </w:p>
  </w:endnote>
  <w:endnote w:type="continuationSeparator" w:id="0">
    <w:p w:rsidR="00493FA6" w:rsidRDefault="0049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10" w:rsidRDefault="00493F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4.3pt;margin-top:816.25pt;width:226.6pt;height:11.95pt;z-index:-251658240;mso-position-horizontal-relative:page;mso-position-vertical-relative:page" filled="f" stroked="f">
          <v:textbox inset="0,0,0,0">
            <w:txbxContent>
              <w:p w:rsidR="004C6210" w:rsidRDefault="00493FA6">
                <w:pPr>
                  <w:spacing w:line="220" w:lineRule="exact"/>
                  <w:ind w:left="20" w:right="-30"/>
                  <w:rPr>
                    <w:rFonts w:ascii="Arial Narrow" w:eastAsia="Arial Narrow" w:hAnsi="Arial Narrow" w:cs="Arial Narrow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</w:rPr>
                  <w:t>Ob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azac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DR</w:t>
                </w:r>
                <w:r>
                  <w:rPr>
                    <w:rFonts w:ascii="Arial Narrow" w:eastAsia="Arial Narrow" w:hAnsi="Arial Narrow" w:cs="Arial Narrow"/>
                    <w:spacing w:val="3"/>
                  </w:rPr>
                  <w:t>.</w:t>
                </w:r>
                <w:r>
                  <w:rPr>
                    <w:rFonts w:ascii="Arial Narrow" w:eastAsia="Arial Narrow" w:hAnsi="Arial Narrow" w:cs="Arial Narrow"/>
                    <w:spacing w:val="-1"/>
                  </w:rPr>
                  <w:t>S</w:t>
                </w:r>
                <w:r>
                  <w:rPr>
                    <w:rFonts w:ascii="Arial Narrow" w:eastAsia="Arial Narrow" w:hAnsi="Arial Narrow" w:cs="Arial Narrow"/>
                  </w:rPr>
                  <w:t>C.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-</w:t>
                </w:r>
                <w:r>
                  <w:rPr>
                    <w:rFonts w:ascii="Arial Narrow" w:eastAsia="Arial Narrow" w:hAnsi="Arial Narrow" w:cs="Arial Narrow"/>
                  </w:rPr>
                  <w:t>04</w:t>
                </w:r>
                <w:r>
                  <w:rPr>
                    <w:rFonts w:ascii="Arial Narrow" w:eastAsia="Arial Narrow" w:hAnsi="Arial Narrow" w:cs="Arial Narrow"/>
                    <w:spacing w:val="-8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Godišn</w:t>
                </w:r>
                <w:r>
                  <w:rPr>
                    <w:rFonts w:ascii="Arial Narrow" w:eastAsia="Arial Narrow" w:hAnsi="Arial Narrow" w:cs="Arial Narrow"/>
                    <w:spacing w:val="2"/>
                  </w:rPr>
                  <w:t>j</w:t>
                </w:r>
                <w:r>
                  <w:rPr>
                    <w:rFonts w:ascii="Arial Narrow" w:eastAsia="Arial Narrow" w:hAnsi="Arial Narrow" w:cs="Arial Narrow"/>
                  </w:rPr>
                  <w:t>i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6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dok</w:t>
                </w:r>
                <w:r>
                  <w:rPr>
                    <w:rFonts w:ascii="Arial Narrow" w:eastAsia="Arial Narrow" w:hAnsi="Arial Narrow" w:cs="Arial Narrow"/>
                    <w:spacing w:val="3"/>
                  </w:rPr>
                  <w:t>t</w:t>
                </w:r>
                <w:r>
                  <w:rPr>
                    <w:rFonts w:ascii="Arial Narrow" w:eastAsia="Arial Narrow" w:hAnsi="Arial Narrow" w:cs="Arial Narrow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andov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9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izvještaj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nap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etku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A6" w:rsidRDefault="00493FA6">
      <w:r>
        <w:separator/>
      </w:r>
    </w:p>
  </w:footnote>
  <w:footnote w:type="continuationSeparator" w:id="0">
    <w:p w:rsidR="00493FA6" w:rsidRDefault="0049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10" w:rsidRDefault="00493FA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55pt;margin-top:35.4pt;width:193.25pt;height:23.5pt;z-index:-251659264;mso-position-horizontal-relative:page;mso-position-vertical-relative:page" filled="f" stroked="f">
          <v:textbox inset="0,0,0,0">
            <w:txbxContent>
              <w:p w:rsidR="004C6210" w:rsidRDefault="00493FA6">
                <w:pPr>
                  <w:spacing w:line="220" w:lineRule="exact"/>
                  <w:ind w:left="2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spacing w:val="-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V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pacing w:val="-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U</w:t>
                </w:r>
                <w:r>
                  <w:rPr>
                    <w:rFonts w:ascii="Arial Narrow" w:eastAsia="Arial Narrow" w:hAnsi="Arial Narrow" w:cs="Arial Narrow"/>
                    <w:spacing w:val="-1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Č</w:t>
                </w:r>
                <w:r>
                  <w:rPr>
                    <w:rFonts w:ascii="Arial Narrow" w:eastAsia="Arial Narrow" w:hAnsi="Arial Narrow" w:cs="Arial Narrow"/>
                    <w:spacing w:val="-1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I L</w:t>
                </w:r>
                <w:r>
                  <w:rPr>
                    <w:rFonts w:ascii="Arial Narrow" w:eastAsia="Arial Narrow" w:hAnsi="Arial Narrow" w:cs="Arial Narrow"/>
                    <w:spacing w:val="-1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spacing w:val="3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Š</w:t>
                </w:r>
                <w:r>
                  <w:rPr>
                    <w:rFonts w:ascii="Arial Narrow" w:eastAsia="Arial Narrow" w:hAnsi="Arial Narrow" w:cs="Arial Narrow"/>
                    <w:spacing w:val="-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 xml:space="preserve">T E  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 xml:space="preserve"> </w:t>
                </w:r>
                <w:proofErr w:type="gramStart"/>
                <w:r>
                  <w:rPr>
                    <w:rFonts w:ascii="Arial Narrow" w:eastAsia="Arial Narrow" w:hAnsi="Arial Narrow" w:cs="Arial Narrow"/>
                  </w:rPr>
                  <w:t xml:space="preserve">U </w:t>
                </w:r>
                <w:r>
                  <w:rPr>
                    <w:rFonts w:ascii="Arial Narrow" w:eastAsia="Arial Narrow" w:hAnsi="Arial Narrow" w:cs="Arial Narrow"/>
                    <w:spacing w:val="44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Z</w:t>
                </w:r>
                <w:proofErr w:type="gramEnd"/>
                <w:r>
                  <w:rPr>
                    <w:rFonts w:ascii="Arial Narrow" w:eastAsia="Arial Narrow" w:hAnsi="Arial Narrow" w:cs="Arial Narrow"/>
                  </w:rPr>
                  <w:t xml:space="preserve"> A</w:t>
                </w:r>
                <w:r>
                  <w:rPr>
                    <w:rFonts w:ascii="Arial Narrow" w:eastAsia="Arial Narrow" w:hAnsi="Arial Narrow" w:cs="Arial Narrow"/>
                    <w:spacing w:val="-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spacing w:val="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spacing w:val="-1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pacing w:val="-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B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U</w:t>
                </w:r>
              </w:p>
              <w:p w:rsidR="004C6210" w:rsidRDefault="00493FA6">
                <w:pPr>
                  <w:spacing w:before="1"/>
                  <w:ind w:left="20" w:right="-3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</w:rPr>
                  <w:t>DR.</w:t>
                </w:r>
                <w:r>
                  <w:rPr>
                    <w:rFonts w:ascii="Arial Narrow" w:eastAsia="Arial Narrow" w:hAnsi="Arial Narrow" w:cs="Arial Narrow"/>
                    <w:spacing w:val="2"/>
                  </w:rPr>
                  <w:t>S</w:t>
                </w:r>
                <w:r>
                  <w:rPr>
                    <w:rFonts w:ascii="Arial Narrow" w:eastAsia="Arial Narrow" w:hAnsi="Arial Narrow" w:cs="Arial Narrow"/>
                  </w:rPr>
                  <w:t>C.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-</w:t>
                </w:r>
                <w:r>
                  <w:rPr>
                    <w:rFonts w:ascii="Arial Narrow" w:eastAsia="Arial Narrow" w:hAnsi="Arial Narrow" w:cs="Arial Narrow"/>
                  </w:rPr>
                  <w:t>04</w:t>
                </w:r>
                <w:r>
                  <w:rPr>
                    <w:rFonts w:ascii="Arial Narrow" w:eastAsia="Arial Narrow" w:hAnsi="Arial Narrow" w:cs="Arial Narrow"/>
                    <w:spacing w:val="-8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Godišnji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6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dokto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andov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7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izvještaj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6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nap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etku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36C"/>
    <w:multiLevelType w:val="multilevel"/>
    <w:tmpl w:val="AA8EAE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0"/>
    <w:rsid w:val="00493FA6"/>
    <w:rsid w:val="004C6210"/>
    <w:rsid w:val="008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4DA2091"/>
  <w15:docId w15:val="{8268269C-0CBF-4029-80A4-CC8CC262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Vlado</cp:lastModifiedBy>
  <cp:revision>2</cp:revision>
  <dcterms:created xsi:type="dcterms:W3CDTF">2022-11-02T13:25:00Z</dcterms:created>
  <dcterms:modified xsi:type="dcterms:W3CDTF">2022-11-02T13:31:00Z</dcterms:modified>
</cp:coreProperties>
</file>