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13" w:lineRule="auto" w:line="244"/>
        <w:ind w:left="593" w:right="973" w:hanging="2"/>
      </w:pP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2"/>
          <w:w w:val="9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-2"/>
          <w:w w:val="95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9"/>
          <w:w w:val="95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3"/>
          <w:w w:val="92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2"/>
          <w:w w:val="97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36"/>
          <w:szCs w:val="36"/>
        </w:rPr>
        <w:t>EN</w:t>
      </w:r>
      <w:r>
        <w:rPr>
          <w:rFonts w:cs="Times New Roman" w:hAnsi="Times New Roman" w:eastAsia="Times New Roman" w:ascii="Times New Roman"/>
          <w:spacing w:val="0"/>
          <w:w w:val="104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3"/>
          <w:w w:val="92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-2"/>
          <w:w w:val="96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spacing w:val="0"/>
          <w:w w:val="89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EN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2"/>
          <w:w w:val="93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53"/>
          <w:w w:val="9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-9"/>
          <w:w w:val="9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Š</w:t>
      </w:r>
      <w:r>
        <w:rPr>
          <w:rFonts w:cs="Times New Roman" w:hAnsi="Times New Roman" w:eastAsia="Times New Roman" w:ascii="Times New Roman"/>
          <w:spacing w:val="-2"/>
          <w:w w:val="93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3"/>
          <w:w w:val="93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-4"/>
          <w:w w:val="93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26"/>
          <w:w w:val="9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36"/>
          <w:szCs w:val="36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36"/>
          <w:szCs w:val="36"/>
        </w:rPr>
        <w:t>K</w:t>
      </w:r>
      <w:r>
        <w:rPr>
          <w:rFonts w:cs="Times New Roman" w:hAnsi="Times New Roman" w:eastAsia="Times New Roman" w:ascii="Times New Roman"/>
          <w:spacing w:val="-2"/>
          <w:w w:val="93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-2"/>
          <w:w w:val="93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3"/>
          <w:w w:val="93"/>
          <w:sz w:val="36"/>
          <w:szCs w:val="36"/>
        </w:rPr>
        <w:t>Č</w:t>
      </w:r>
      <w:r>
        <w:rPr>
          <w:rFonts w:cs="Times New Roman" w:hAnsi="Times New Roman" w:eastAsia="Times New Roman" w:ascii="Times New Roman"/>
          <w:spacing w:val="-3"/>
          <w:w w:val="93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4"/>
          <w:w w:val="93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-3"/>
          <w:w w:val="93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spacing w:val="3"/>
          <w:w w:val="93"/>
          <w:sz w:val="36"/>
          <w:szCs w:val="36"/>
        </w:rPr>
        <w:t>Š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-2"/>
          <w:w w:val="93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-3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36"/>
          <w:szCs w:val="36"/>
        </w:rPr>
        <w:t>Z</w:t>
      </w:r>
      <w:r>
        <w:rPr>
          <w:rFonts w:cs="Times New Roman" w:hAnsi="Times New Roman" w:eastAsia="Times New Roman" w:ascii="Times New Roman"/>
          <w:spacing w:val="3"/>
          <w:w w:val="9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-2"/>
          <w:w w:val="89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3"/>
          <w:w w:val="97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spacing w:val="0"/>
          <w:w w:val="93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057" w:right="3443"/>
        <w:sectPr>
          <w:pgNumType w:start="1"/>
          <w:pgMar w:footer="1017" w:header="0" w:top="1560" w:bottom="280" w:left="1680" w:right="13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3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3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123</w:t>
      </w:r>
      <w:r>
        <w:rPr>
          <w:rFonts w:cs="Times New Roman" w:hAnsi="Times New Roman" w:eastAsia="Times New Roman" w:ascii="Times New Roman"/>
          <w:spacing w:val="-2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4"/>
        <w:ind w:left="116" w:right="76"/>
      </w:pPr>
      <w:r>
        <w:rPr>
          <w:rFonts w:cs="Times New Roman" w:hAnsi="Times New Roman" w:eastAsia="Times New Roman" w:ascii="Times New Roman"/>
          <w:w w:val="111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05</w:t>
      </w:r>
      <w:r>
        <w:rPr>
          <w:rFonts w:cs="Times New Roman" w:hAnsi="Times New Roman" w:eastAsia="Times New Roman" w:ascii="Times New Roman"/>
          <w:spacing w:val="-2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174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4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63</w:t>
      </w:r>
      <w:r>
        <w:rPr>
          <w:rFonts w:cs="Times New Roman" w:hAnsi="Times New Roman" w:eastAsia="Times New Roman" w:ascii="Times New Roman"/>
          <w:spacing w:val="-2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39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17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43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298"/>
        <w:ind w:left="809" w:right="815"/>
      </w:pPr>
      <w:r>
        <w:rPr>
          <w:rFonts w:cs="Times New Roman" w:hAnsi="Times New Roman" w:eastAsia="Times New Roman" w:ascii="Times New Roman"/>
          <w:spacing w:val="2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3"/>
          <w:w w:val="9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3"/>
          <w:w w:val="9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0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9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9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9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3"/>
          <w:w w:val="9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9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4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9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9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4"/>
          <w:w w:val="9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2"/>
          <w:w w:val="95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9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Š</w:t>
      </w:r>
      <w:r>
        <w:rPr>
          <w:rFonts w:cs="Times New Roman" w:hAnsi="Times New Roman" w:eastAsia="Times New Roman" w:ascii="Times New Roman"/>
          <w:spacing w:val="-2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94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94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20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9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Č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94"/>
          <w:sz w:val="28"/>
          <w:szCs w:val="28"/>
        </w:rPr>
        <w:t>Š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5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3"/>
          <w:w w:val="9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98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93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032" w:right="36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5" w:right="397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47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5"/>
        <w:ind w:left="476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5" w:right="397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476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sus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474" w:right="353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auto" w:line="243"/>
        <w:ind w:left="1194" w:right="774" w:hanging="358"/>
      </w:pPr>
      <w:r>
        <w:rPr>
          <w:rFonts w:cs="Times New Roman" w:hAnsi="Times New Roman" w:eastAsia="Times New Roman" w:ascii="Times New Roman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836"/>
      </w:pP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uto" w:line="245"/>
        <w:ind w:left="836" w:right="2940"/>
      </w:pPr>
      <w:r>
        <w:rPr>
          <w:rFonts w:cs="Times New Roman" w:hAnsi="Times New Roman" w:eastAsia="Times New Roman" w:ascii="Times New Roman"/>
          <w:spacing w:val="2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še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3"/>
        <w:ind w:left="1194" w:right="80" w:hanging="358"/>
      </w:pP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5"/>
        <w:ind w:left="1194" w:right="77" w:hanging="358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1194"/>
      </w:pP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245"/>
        <w:ind w:left="1194" w:right="78" w:hanging="358"/>
        <w:sectPr>
          <w:pgMar w:header="0" w:footer="1017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 w:lineRule="auto" w:line="244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747" w:right="75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1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8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3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8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75" w:right="397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4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5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8" w:firstLine="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5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4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/>
        <w:ind w:left="116" w:right="2580"/>
      </w:pP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975" w:right="397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9"/>
        <w:sectPr>
          <w:pgMar w:header="0" w:footer="1017" w:top="1320" w:bottom="280" w:left="166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1" w:lineRule="auto" w:line="245"/>
        <w:ind w:left="47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2" w:right="3975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4"/>
        <w:ind w:left="1196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4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3"/>
        <w:ind w:left="1196" w:right="81"/>
      </w:pP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ša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5"/>
        <w:ind w:left="1196" w:right="78" w:hanging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4"/>
        <w:ind w:left="119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4"/>
        <w:ind w:left="1196" w:right="78"/>
      </w:pP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244"/>
        <w:ind w:left="1196" w:right="79"/>
      </w:pP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30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43"/>
        <w:ind w:left="1196" w:right="8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5" w:right="397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uto" w:line="245"/>
        <w:ind w:left="836" w:right="76" w:hanging="36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3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uto" w:line="243"/>
        <w:ind w:left="829" w:right="78" w:hanging="3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eše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5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2" w:right="3975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 w:lineRule="auto" w:line="245"/>
        <w:ind w:left="829" w:right="78" w:hanging="355"/>
        <w:sectPr>
          <w:pgMar w:header="0" w:footer="1017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1" w:lineRule="auto" w:line="245"/>
        <w:ind w:left="829" w:right="81" w:hanging="35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9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/>
        <w:ind w:left="829"/>
      </w:pP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119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35" w:right="397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" w:lineRule="auto" w:line="243"/>
        <w:ind w:left="474" w:right="130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5"/>
        <w:ind w:left="829" w:right="79" w:hanging="3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4"/>
        <w:ind w:left="829" w:right="78" w:hanging="3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31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47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95" w:right="3617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3"/>
        <w:ind w:left="524" w:right="79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–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27" w:right="3554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116" w:right="79" w:firstLine="4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44"/>
        <w:ind w:left="524" w:right="78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9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226" w:right="287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1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27" w:right="3554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24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ć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27" w:right="3554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73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27" w:right="3554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83" w:right="521"/>
        <w:sectPr>
          <w:pgMar w:header="0" w:footer="1017" w:top="132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color w:val="1C2128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1C2128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1C2128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1C2128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-4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-1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00000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-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2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color w:val="000000"/>
          <w:spacing w:val="-1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000000"/>
          <w:spacing w:val="2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-3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2"/>
          <w:w w:val="11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627" w:right="3554"/>
      </w:pP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-2"/>
          <w:w w:val="11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1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3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3"/>
        <w:ind w:left="116" w:right="83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16"/>
      </w:pP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103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274"/>
        <w:sectPr>
          <w:pgMar w:header="0" w:footer="1017" w:top="15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2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480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auto" w:line="275"/>
              <w:ind w:left="532" w:right="538" w:firstLine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6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6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6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AVU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6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8"/>
                <w:szCs w:val="28"/>
              </w:rPr>
              <w:t>KOG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VA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475" w:hRule="exact"/>
        </w:trPr>
        <w:tc>
          <w:tcPr>
            <w:tcW w:w="236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80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8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izij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475" w:hRule="exact"/>
        </w:trPr>
        <w:tc>
          <w:tcPr>
            <w:tcW w:w="236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0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98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Datu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24.9.2019.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9200" w:val="left"/>
        </w:tabs>
        <w:jc w:val="left"/>
        <w:spacing w:before="32"/>
        <w:ind w:left="216"/>
      </w:pPr>
      <w:r>
        <w:pict>
          <v:shape type="#_x0000_t75" style="position:absolute;margin-left:91.44pt;margin-top:35.88pt;width:66.24pt;height:61.68pt;mso-position-horizontal-relative:page;mso-position-vertical-relative:page;z-index:-575">
            <v:imagedata o:title="" r:id="rId5"/>
          </v:shape>
        </w:pic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77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6"/>
      </w:pPr>
      <w:r>
        <w:pict>
          <v:group style="position:absolute;margin-left:247.826pt;margin-top:12.4335pt;width:273.08pt;height:0pt;mso-position-horizontal-relative:page;mso-position-vertical-relative:paragraph;z-index:-574" coordorigin="4957,249" coordsize="5462,0">
            <v:shape style="position:absolute;left:4957;top:249;width:5462;height:0" coordorigin="4957,249" coordsize="5462,0" path="m4957,249l10418,249e" filled="f" stroked="t" strokeweight="0.44161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7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MB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16"/>
        <w:ind w:left="216" w:right="8012"/>
      </w:pPr>
      <w:r>
        <w:pict>
          <v:group style="position:absolute;margin-left:247.852pt;margin-top:12.4335pt;width:273.08pt;height:0pt;mso-position-horizontal-relative:page;mso-position-vertical-relative:paragraph;z-index:-573" coordorigin="4957,249" coordsize="5462,0">
            <v:shape style="position:absolute;left:4957;top:249;width:5462;height:0" coordorigin="4957,249" coordsize="5462,0" path="m4957,249l10419,249e" filled="f" stroked="t" strokeweight="0.441618pt" strokecolor="#000000">
              <v:path arrowok="t"/>
            </v:shape>
            <w10:wrap type="none"/>
          </v:group>
        </w:pict>
      </w:r>
      <w:r>
        <w:pict>
          <v:group style="position:absolute;margin-left:247.769pt;margin-top:34.3935pt;width:273.197pt;height:0pt;mso-position-horizontal-relative:page;mso-position-vertical-relative:paragraph;z-index:-572" coordorigin="4955,688" coordsize="5464,0">
            <v:shape style="position:absolute;left:4955;top:688;width:5464;height:0" coordorigin="4955,688" coordsize="5464,0" path="m4955,688l10419,688e" filled="f" stroked="t" strokeweight="0.44161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 w:lineRule="auto" w:line="414"/>
        <w:ind w:left="216" w:right="7842"/>
      </w:pPr>
      <w:r>
        <w:pict>
          <v:group style="position:absolute;margin-left:247.825pt;margin-top:12.7835pt;width:273.08pt;height:0pt;mso-position-horizontal-relative:page;mso-position-vertical-relative:paragraph;z-index:-571" coordorigin="4956,256" coordsize="5462,0">
            <v:shape style="position:absolute;left:4956;top:256;width:5462;height:0" coordorigin="4956,256" coordsize="5462,0" path="m4956,256l10418,256e" filled="f" stroked="t" strokeweight="0.441618pt" strokecolor="#000000">
              <v:path arrowok="t"/>
            </v:shape>
            <w10:wrap type="none"/>
          </v:group>
        </w:pict>
      </w:r>
      <w:r>
        <w:pict>
          <v:group style="position:absolute;margin-left:247.83pt;margin-top:34.6235pt;width:273.08pt;height:0pt;mso-position-horizontal-relative:page;mso-position-vertical-relative:paragraph;z-index:-570" coordorigin="4957,692" coordsize="5462,0">
            <v:shape style="position:absolute;left:4957;top:692;width:5462;height:0" coordorigin="4957,692" coordsize="5462,0" path="m4957,692l10418,692e" filled="f" stroked="t" strokeweight="0.44161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iv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9" w:lineRule="exact" w:line="240"/>
        <w:ind w:left="216"/>
      </w:pPr>
      <w:r>
        <w:pict>
          <v:group style="position:absolute;margin-left:247.753pt;margin-top:12.8835pt;width:273.211pt;height:0pt;mso-position-horizontal-relative:page;mso-position-vertical-relative:paragraph;z-index:-569" coordorigin="4955,258" coordsize="5464,0">
            <v:shape style="position:absolute;left:4955;top:258;width:5464;height:0" coordorigin="4955,258" coordsize="5464,0" path="m4955,258l10419,258e" filled="f" stroked="t" strokeweight="0.44161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3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6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3" w:lineRule="exact" w:line="240"/>
        <w:ind w:left="216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9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"/>
          <w:w w:val="119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21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2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21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8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1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ž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č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5" w:lineRule="exact" w:line="240"/>
        <w:ind w:left="216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21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2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4"/>
          <w:w w:val="121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–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2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2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ž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2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20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2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20"/>
          <w:position w:val="-1"/>
          <w:sz w:val="22"/>
          <w:szCs w:val="22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2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7"/>
          <w:w w:val="12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1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21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8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3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780" w:val="left"/>
        </w:tabs>
        <w:jc w:val="left"/>
        <w:spacing w:before="32" w:lineRule="exact" w:line="240"/>
        <w:ind w:left="216"/>
      </w:pPr>
      <w:r>
        <w:rPr>
          <w:rFonts w:cs="Times New Roman" w:hAnsi="Times New Roman" w:eastAsia="Times New Roman" w:ascii="Times New Roman"/>
          <w:w w:val="89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5892"/>
      </w:pPr>
      <w:r>
        <w:pict>
          <v:group style="position:absolute;margin-left:418.2pt;margin-top:57.8335pt;width:102.05pt;height:0pt;mso-position-horizontal-relative:page;mso-position-vertical-relative:paragraph;z-index:-568" coordorigin="8364,1157" coordsize="2041,0">
            <v:shape style="position:absolute;left:8364;top:1157;width:2041;height:0" coordorigin="8364,1157" coordsize="2041,0" path="m8364,1157l10405,1157e" filled="f" stroked="t" strokeweight="0.44161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8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77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8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2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2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7"/>
        <w:ind w:right="329"/>
        <w:sectPr>
          <w:pgMar w:header="0" w:footer="1017" w:top="580" w:bottom="280" w:left="1200" w:right="1200"/>
          <w:pgSz w:w="11920" w:h="16840"/>
        </w:sectPr>
      </w:pPr>
      <w:r>
        <w:rPr>
          <w:rFonts w:cs="Times New Roman" w:hAnsi="Times New Roman" w:eastAsia="Times New Roman" w:ascii="Times New Roman"/>
          <w:w w:val="11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9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shape type="#_x0000_t75" style="position:absolute;margin-left:91.44pt;margin-top:47.64pt;width:66.24pt;height:61.68pt;mso-position-horizontal-relative:page;mso-position-vertical-relative:page;z-index:-567">
            <v:imagedata o:title="" r:id="rId6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2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480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auto" w:line="359"/>
              <w:ind w:left="856" w:right="813" w:firstLine="27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8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Ć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413" w:hRule="exact"/>
        </w:trPr>
        <w:tc>
          <w:tcPr>
            <w:tcW w:w="236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80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7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izij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98" w:hRule="exact"/>
        </w:trPr>
        <w:tc>
          <w:tcPr>
            <w:tcW w:w="236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0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Datu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24.9.2019.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3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3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tabs>
                <w:tab w:pos="5500" w:val="left"/>
              </w:tabs>
              <w:jc w:val="left"/>
              <w:spacing w:before="72"/>
              <w:ind w:left="40"/>
            </w:pPr>
            <w:r>
              <w:rPr>
                <w:rFonts w:cs="Times New Roman" w:hAnsi="Times New Roman" w:eastAsia="Times New Roman" w:ascii="Times New Roman"/>
                <w:sz w:val="22"/>
                <w:szCs w:val="22"/>
              </w:rPr>
            </w:r>
            <w:r>
              <w:rPr>
                <w:rFonts w:cs="Times New Roman" w:hAnsi="Times New Roman" w:eastAsia="Times New Roman" w:ascii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cs="Times New Roman" w:hAnsi="Times New Roman" w:eastAsia="Times New Roman" w:ascii="Times New Roman"/>
                <w:sz w:val="22"/>
                <w:szCs w:val="22"/>
                <w:u w:val="single" w:color="000000"/>
              </w:rPr>
              <w:tab/>
            </w:r>
            <w:r>
              <w:rPr>
                <w:rFonts w:cs="Times New Roman" w:hAnsi="Times New Roman" w:eastAsia="Times New Roman" w:ascii="Times New Roman"/>
                <w:sz w:val="22"/>
                <w:szCs w:val="22"/>
                <w:u w:val="single" w:color="000000"/>
              </w:rPr>
            </w:r>
            <w:r>
              <w:rPr>
                <w:rFonts w:cs="Times New Roman" w:hAnsi="Times New Roman" w:eastAsia="Times New Roman" w:ascii="Times New Roman"/>
                <w:sz w:val="22"/>
                <w:szCs w:val="22"/>
              </w:rPr>
            </w:r>
          </w:p>
        </w:tc>
      </w:tr>
      <w:tr>
        <w:trPr>
          <w:trHeight w:val="333" w:hRule="exact"/>
        </w:trPr>
        <w:tc>
          <w:tcPr>
            <w:tcW w:w="3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78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22"/>
                <w:szCs w:val="22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4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439" w:hRule="exact"/>
        </w:trPr>
        <w:tc>
          <w:tcPr>
            <w:tcW w:w="3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3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/>
        </w:tc>
      </w:tr>
      <w:tr>
        <w:trPr>
          <w:trHeight w:val="974" w:hRule="exact"/>
        </w:trPr>
        <w:tc>
          <w:tcPr>
            <w:tcW w:w="3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6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auto" w:line="243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ž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9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9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9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2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1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1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01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5" w:lineRule="auto" w:line="244"/>
              <w:ind w:left="102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3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3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7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8"/>
                <w:w w:val="107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98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both"/>
              <w:spacing w:before="2" w:lineRule="auto" w:line="244"/>
              <w:ind w:left="102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ž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ć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1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42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auto" w:line="243"/>
              <w:ind w:left="102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ć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8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8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44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" w:lineRule="auto" w:line="243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6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6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6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6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6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2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9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42" w:hRule="exact"/>
        </w:trPr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11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1017" w:top="820" w:bottom="280" w:left="1200" w:right="1200"/>
          <w:pgSz w:w="11920" w:h="1684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2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</w:tc>
        <w:tc>
          <w:tcPr>
            <w:tcW w:w="4805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auto" w:line="359"/>
              <w:ind w:left="856" w:right="813" w:firstLine="274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8"/>
                <w:sz w:val="28"/>
                <w:szCs w:val="2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Ć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8"/>
                <w:szCs w:val="2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A-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8"/>
                <w:szCs w:val="2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A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2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413" w:hRule="exact"/>
        </w:trPr>
        <w:tc>
          <w:tcPr>
            <w:tcW w:w="236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805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67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izij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98" w:hRule="exact"/>
        </w:trPr>
        <w:tc>
          <w:tcPr>
            <w:tcW w:w="236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805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Datu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24.9.2019.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216"/>
      </w:pPr>
      <w:r>
        <w:pict>
          <v:shape type="#_x0000_t75" style="position:absolute;margin-left:91.44pt;margin-top:47.64pt;width:66.24pt;height:61.68pt;mso-position-horizontal-relative:page;mso-position-vertical-relative:page;z-index:-566">
            <v:imagedata o:title="" r:id="rId7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1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1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7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7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7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6"/>
          <w:w w:val="107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" w:hRule="exact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3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22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w w:val="111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w w:val="8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2" w:hRule="exact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w w:val="111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w w:val="8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5" w:hRule="exact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w w:val="111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w w:val="8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2" w:hRule="exact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w w:val="111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w w:val="8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5" w:hRule="exact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"/>
              <w:ind w:left="102"/>
            </w:pPr>
            <w:r>
              <w:rPr>
                <w:rFonts w:cs="Times New Roman" w:hAnsi="Times New Roman" w:eastAsia="Times New Roman" w:ascii="Times New Roman"/>
                <w:w w:val="111"/>
                <w:sz w:val="22"/>
                <w:szCs w:val="22"/>
              </w:rPr>
              <w:t>5</w:t>
            </w:r>
            <w:r>
              <w:rPr>
                <w:rFonts w:cs="Times New Roman" w:hAnsi="Times New Roman" w:eastAsia="Times New Roman" w:ascii="Times New Roman"/>
                <w:w w:val="8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22"/>
                <w:szCs w:val="22"/>
              </w:rPr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2780" w:val="left"/>
        </w:tabs>
        <w:jc w:val="left"/>
        <w:spacing w:before="32" w:lineRule="exact" w:line="240"/>
        <w:ind w:left="216"/>
      </w:pPr>
      <w:r>
        <w:rPr>
          <w:rFonts w:cs="Times New Roman" w:hAnsi="Times New Roman" w:eastAsia="Times New Roman" w:ascii="Times New Roman"/>
          <w:w w:val="89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9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1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 w:lineRule="exact" w:line="240"/>
        <w:ind w:left="5124"/>
      </w:pPr>
      <w:r>
        <w:pict>
          <v:group style="position:absolute;margin-left:418.2pt;margin-top:57.8335pt;width:102.05pt;height:0pt;mso-position-horizontal-relative:page;mso-position-vertical-relative:paragraph;z-index:-565" coordorigin="8364,1157" coordsize="2041,0">
            <v:shape style="position:absolute;left:8364;top:1157;width:2041;height:0" coordorigin="8364,1157" coordsize="2041,0" path="m8364,1157l10405,1157e" filled="f" stroked="t" strokeweight="0.44161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8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77"/>
          <w:position w:val="-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89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position w:val="-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7"/>
        <w:ind w:right="329"/>
      </w:pPr>
      <w:r>
        <w:rPr>
          <w:rFonts w:cs="Times New Roman" w:hAnsi="Times New Roman" w:eastAsia="Times New Roman" w:ascii="Times New Roman"/>
          <w:w w:val="11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2"/>
          <w:w w:val="9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sectPr>
      <w:pgMar w:header="0" w:footer="1017" w:top="820" w:bottom="280" w:left="1200" w:right="12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6.88pt;margin-top:780.076pt;width:9.58647pt;height:13.0404pt;mso-position-horizontal-relative:page;mso-position-vertical-relative:page;z-index:-5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